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5"/>
        <w:gridCol w:w="2729"/>
        <w:gridCol w:w="1735"/>
      </w:tblGrid>
      <w:tr w:rsidR="00377526" w:rsidRPr="007673FA" w14:paraId="5D72C54D" w14:textId="77777777" w:rsidTr="00CB6667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5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1735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6667" w:rsidRPr="007673FA" w14:paraId="729CAD85" w14:textId="77777777" w:rsidTr="00CB6667">
        <w:trPr>
          <w:trHeight w:val="334"/>
        </w:trPr>
        <w:tc>
          <w:tcPr>
            <w:tcW w:w="2232" w:type="dxa"/>
            <w:shd w:val="clear" w:color="auto" w:fill="FFFFFF"/>
          </w:tcPr>
          <w:p w14:paraId="0A8464FE" w14:textId="7FB9ADE4" w:rsidR="00CB6667" w:rsidRPr="007673FA" w:rsidRDefault="00CB666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I.D number (N.I.F.)</w:t>
            </w:r>
          </w:p>
        </w:tc>
        <w:tc>
          <w:tcPr>
            <w:tcW w:w="2235" w:type="dxa"/>
            <w:shd w:val="clear" w:color="auto" w:fill="FFFFFF"/>
          </w:tcPr>
          <w:p w14:paraId="142321CB" w14:textId="77777777" w:rsidR="00CB6667" w:rsidRPr="007673FA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22D42118" w14:textId="1150F74C" w:rsidR="00CB6667" w:rsidRPr="007673FA" w:rsidRDefault="00CB666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Category</w:t>
            </w:r>
          </w:p>
        </w:tc>
        <w:tc>
          <w:tcPr>
            <w:tcW w:w="1735" w:type="dxa"/>
            <w:shd w:val="clear" w:color="auto" w:fill="FFFFFF"/>
          </w:tcPr>
          <w:p w14:paraId="3F065FF9" w14:textId="77777777" w:rsidR="00CB6667" w:rsidRPr="007673FA" w:rsidRDefault="00CB666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B6667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5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1735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CB6667">
        <w:tc>
          <w:tcPr>
            <w:tcW w:w="2232" w:type="dxa"/>
            <w:shd w:val="clear" w:color="auto" w:fill="FFFFFF"/>
          </w:tcPr>
          <w:p w14:paraId="5D72C553" w14:textId="6A2BCEA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CB666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5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729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735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E15DD6" w:rsidRPr="007673FA" w14:paraId="5D72C55C" w14:textId="43C77823" w:rsidTr="00CB6667">
        <w:tc>
          <w:tcPr>
            <w:tcW w:w="2232" w:type="dxa"/>
            <w:shd w:val="clear" w:color="auto" w:fill="FFFFFF"/>
          </w:tcPr>
          <w:p w14:paraId="5D72C558" w14:textId="77777777" w:rsidR="00E15DD6" w:rsidRPr="007673FA" w:rsidRDefault="00E15D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FFFFFF"/>
          </w:tcPr>
          <w:p w14:paraId="5D72C55B" w14:textId="77777777" w:rsidR="00E15DD6" w:rsidRPr="007673FA" w:rsidRDefault="00E15D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A5E12" w14:textId="6819B72D" w:rsidR="00E15DD6" w:rsidRPr="00E15DD6" w:rsidRDefault="00CB6667" w:rsidP="00E15DD6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Phone number/extension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14:paraId="5658BC3E" w14:textId="77777777" w:rsidR="00E15DD6" w:rsidRPr="007673FA" w:rsidRDefault="00E15D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A5A55F2" w14:textId="77777777" w:rsidR="00CB6667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 de </w:t>
            </w:r>
          </w:p>
          <w:p w14:paraId="5D72C560" w14:textId="469FDA30" w:rsidR="00887CE1" w:rsidRPr="007673FA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León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94D34C5" w14:textId="77777777" w:rsidR="00887CE1" w:rsidRPr="00CB6667" w:rsidRDefault="00CB6667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</w:pPr>
            <w:r w:rsidRPr="00CB6667"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  <w:t>Vicerrectorado de</w:t>
            </w:r>
          </w:p>
          <w:p w14:paraId="5D72C562" w14:textId="7DD9FCEB" w:rsidR="00CB6667" w:rsidRPr="00CB6667" w:rsidRDefault="00CB6667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</w:pPr>
            <w:r w:rsidRPr="00CB6667"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  <w:t>Internacionalizaci</w:t>
            </w:r>
            <w:r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  <w:t>ó</w:t>
            </w:r>
            <w:r w:rsidRPr="00CB6667">
              <w:rPr>
                <w:rFonts w:ascii="Verdana" w:hAnsi="Verdana" w:cs="Arial"/>
                <w:b/>
                <w:color w:val="002060"/>
                <w:sz w:val="16"/>
                <w:szCs w:val="18"/>
                <w:lang w:val="en-GB"/>
              </w:rPr>
              <w:t>n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1EE1A7E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D8242E5" w:rsidR="00887CE1" w:rsidRPr="007673FA" w:rsidRDefault="00CB666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LEON01</w:t>
            </w:r>
            <w:proofErr w:type="gramEnd"/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D227812" w14:textId="77777777" w:rsidR="00377526" w:rsidRDefault="00CB6667" w:rsidP="00CB666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CB6667">
              <w:rPr>
                <w:rFonts w:ascii="Verdana" w:hAnsi="Verdana" w:cs="Arial"/>
                <w:color w:val="002060"/>
                <w:sz w:val="16"/>
                <w:lang w:val="en-GB"/>
              </w:rPr>
              <w:t>Edificio de Servicios S</w:t>
            </w:r>
            <w:r>
              <w:rPr>
                <w:rFonts w:ascii="Verdana" w:hAnsi="Verdana" w:cs="Arial"/>
                <w:color w:val="002060"/>
                <w:sz w:val="16"/>
                <w:lang w:val="en-GB"/>
              </w:rPr>
              <w:t>/N</w:t>
            </w:r>
          </w:p>
          <w:p w14:paraId="39230F8F" w14:textId="77777777" w:rsidR="00CB6667" w:rsidRDefault="00CB6667" w:rsidP="00CB666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lang w:val="en-GB"/>
              </w:rPr>
              <w:t>Campus de Vegazana</w:t>
            </w:r>
          </w:p>
          <w:p w14:paraId="5D72C56C" w14:textId="4BF0E08D" w:rsidR="00CB6667" w:rsidRPr="007673FA" w:rsidRDefault="00CB6667" w:rsidP="00CB666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lang w:val="en-GB"/>
              </w:rPr>
              <w:t>E-24071 León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397B304" w:rsidR="00377526" w:rsidRPr="007673FA" w:rsidRDefault="00CB6667" w:rsidP="00CB666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ESPAÑA / ES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1118A8A9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36E15D3" w14:textId="77777777" w:rsidR="00377526" w:rsidRDefault="00CB66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CB6667">
              <w:rPr>
                <w:rFonts w:ascii="Verdana" w:hAnsi="Verdana" w:cs="Arial"/>
                <w:color w:val="002060"/>
                <w:sz w:val="18"/>
                <w:lang w:val="en-GB"/>
              </w:rPr>
              <w:t>Roberto Baelo Álvarez</w:t>
            </w:r>
          </w:p>
          <w:p w14:paraId="5D72C571" w14:textId="21481F30" w:rsidR="00CB6667" w:rsidRPr="007673FA" w:rsidRDefault="00CB66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Vice-Rector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EC3162F" w14:textId="30D69836" w:rsidR="00CB6667" w:rsidRPr="00CB6667" w:rsidRDefault="00CB66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lang w:val="fr-BE"/>
              </w:rPr>
            </w:pPr>
            <w:r w:rsidRPr="00CB6667">
              <w:rPr>
                <w:rFonts w:ascii="Verdana" w:hAnsi="Verdana" w:cs="Arial"/>
                <w:color w:val="002060"/>
                <w:sz w:val="14"/>
                <w:lang w:val="fr-BE"/>
              </w:rPr>
              <w:t>internacional@unileon.es</w:t>
            </w:r>
          </w:p>
          <w:p w14:paraId="5D72C573" w14:textId="66E13E9D" w:rsidR="00377526" w:rsidRPr="00CB6667" w:rsidRDefault="00CB66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CB6667">
              <w:rPr>
                <w:rFonts w:ascii="Verdana" w:hAnsi="Verdana" w:cs="Arial"/>
                <w:color w:val="002060"/>
                <w:sz w:val="16"/>
                <w:lang w:val="fr-BE"/>
              </w:rPr>
              <w:t>987 291650/1656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EF0835C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601FA79" w:rsidR="00D97FE7" w:rsidRPr="007673FA" w:rsidRDefault="00D97FE7" w:rsidP="00CB6667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04F2C09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0A5F7CFA" w:rsidR="00377526" w:rsidRPr="007673FA" w:rsidRDefault="00377526" w:rsidP="00E15DD6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6FD3F38A" w:rsidR="00377526" w:rsidRPr="00E15DD6" w:rsidRDefault="00377526" w:rsidP="00E15DD6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C4A352D" w:rsidR="00377526" w:rsidRPr="007673FA" w:rsidRDefault="00377526" w:rsidP="00E15DD6">
            <w:pPr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3132F14A" w:rsidR="00E15DD6" w:rsidRPr="00FD4E95" w:rsidRDefault="00E15DD6" w:rsidP="00E15DD6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15E6B539" w:rsidR="00E15DD6" w:rsidRPr="00E15DD6" w:rsidRDefault="00E15D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39A1DC5" w14:textId="77777777" w:rsidR="00CB6667" w:rsidRDefault="00CB6667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74D35A" w14:textId="77777777" w:rsidR="00CB6667" w:rsidRDefault="00CB6667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CB6EC72" w14:textId="77777777" w:rsidR="00CB6667" w:rsidRDefault="00CB6667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EDCF3CC" w14:textId="77777777" w:rsidR="00CB6667" w:rsidRDefault="00CB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099B8E4" w14:textId="77777777" w:rsidR="00CB6667" w:rsidRDefault="00CB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D819340" w14:textId="77777777" w:rsidR="00CB6667" w:rsidRDefault="00CB666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EFAFCA8" w14:textId="77777777" w:rsidR="00CB6667" w:rsidRDefault="00CB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DBB7CFE" w14:textId="77777777" w:rsidR="00CB6667" w:rsidRDefault="00CB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456D6C0" w14:textId="77777777" w:rsidR="00CB6667" w:rsidRDefault="00CB6667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74FAA" w14:textId="77777777" w:rsidR="006B6BCB" w:rsidRDefault="006B6BCB">
      <w:r>
        <w:separator/>
      </w:r>
    </w:p>
  </w:endnote>
  <w:endnote w:type="continuationSeparator" w:id="0">
    <w:p w14:paraId="15CF38E5" w14:textId="77777777" w:rsidR="006B6BCB" w:rsidRDefault="006B6BCB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F64CAB8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6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73D8" w14:textId="77777777" w:rsidR="006B6BCB" w:rsidRDefault="006B6BCB">
      <w:r>
        <w:separator/>
      </w:r>
    </w:p>
  </w:footnote>
  <w:footnote w:type="continuationSeparator" w:id="0">
    <w:p w14:paraId="21BB3480" w14:textId="77777777" w:rsidR="006B6BCB" w:rsidRDefault="006B6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6BCB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07D7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D0D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6667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5DD6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E95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D28FA-645C-BE47-AC4A-CAB9175C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10</TotalTime>
  <Pages>4</Pages>
  <Words>406</Words>
  <Characters>2315</Characters>
  <Application>Microsoft Macintosh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Ana Braña</cp:lastModifiedBy>
  <cp:revision>2</cp:revision>
  <cp:lastPrinted>2013-11-06T08:46:00Z</cp:lastPrinted>
  <dcterms:created xsi:type="dcterms:W3CDTF">2021-05-05T18:45:00Z</dcterms:created>
  <dcterms:modified xsi:type="dcterms:W3CDTF">2021-05-05T18:45:00Z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