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990B57" w:rsidRDefault="00D22628" w:rsidP="001C5CC2">
      <w:pPr>
        <w:spacing w:after="120"/>
        <w:ind w:right="28"/>
        <w:jc w:val="center"/>
        <w:rPr>
          <w:rFonts w:ascii="Verdana" w:hAnsi="Verdana" w:cs="Arial"/>
          <w:b/>
          <w:color w:val="002060"/>
          <w:sz w:val="32"/>
          <w:szCs w:val="32"/>
          <w:lang w:val="en-GB"/>
        </w:rPr>
      </w:pPr>
      <w:r w:rsidRPr="00990B57">
        <w:rPr>
          <w:rFonts w:ascii="Verdana" w:hAnsi="Verdana" w:cs="Arial"/>
          <w:b/>
          <w:color w:val="002060"/>
          <w:sz w:val="32"/>
          <w:szCs w:val="32"/>
          <w:lang w:val="en-GB"/>
        </w:rPr>
        <w:t>Mobility Agreement</w:t>
      </w:r>
    </w:p>
    <w:p w14:paraId="56E939CC" w14:textId="6CB92B2D" w:rsidR="001166B5" w:rsidRPr="00990B57" w:rsidRDefault="00D22628" w:rsidP="001C5CC2">
      <w:pPr>
        <w:spacing w:after="120"/>
        <w:ind w:right="28"/>
        <w:jc w:val="center"/>
        <w:rPr>
          <w:rFonts w:ascii="Verdana" w:hAnsi="Verdana" w:cs="Arial"/>
          <w:b/>
          <w:color w:val="002060"/>
          <w:sz w:val="32"/>
          <w:szCs w:val="32"/>
          <w:lang w:val="en-GB"/>
        </w:rPr>
      </w:pPr>
      <w:r w:rsidRPr="00990B57">
        <w:rPr>
          <w:rFonts w:ascii="Verdana" w:hAnsi="Verdana" w:cs="Arial"/>
          <w:b/>
          <w:color w:val="002060"/>
          <w:sz w:val="32"/>
          <w:szCs w:val="32"/>
          <w:lang w:val="en-GB"/>
        </w:rPr>
        <w:t xml:space="preserve">Staff Mobility </w:t>
      </w:r>
      <w:proofErr w:type="gramStart"/>
      <w:r w:rsidRPr="00990B57">
        <w:rPr>
          <w:rFonts w:ascii="Verdana" w:hAnsi="Verdana" w:cs="Arial"/>
          <w:b/>
          <w:color w:val="002060"/>
          <w:sz w:val="32"/>
          <w:szCs w:val="32"/>
          <w:lang w:val="en-GB"/>
        </w:rPr>
        <w:t>For</w:t>
      </w:r>
      <w:proofErr w:type="gramEnd"/>
      <w:r w:rsidRPr="00990B57">
        <w:rPr>
          <w:rFonts w:ascii="Verdana" w:hAnsi="Verdana" w:cs="Arial"/>
          <w:b/>
          <w:color w:val="002060"/>
          <w:sz w:val="32"/>
          <w:szCs w:val="32"/>
          <w:lang w:val="en-GB"/>
        </w:rPr>
        <w:t xml:space="preserve"> Teaching</w:t>
      </w:r>
      <w:r w:rsidR="00AA696D" w:rsidRPr="00990B57">
        <w:rPr>
          <w:rStyle w:val="Refdenotaalfinal"/>
          <w:rFonts w:ascii="Verdana" w:hAnsi="Verdana" w:cs="Arial"/>
          <w:b/>
          <w:color w:val="002060"/>
          <w:sz w:val="32"/>
          <w:szCs w:val="32"/>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1881"/>
        <w:gridCol w:w="2583"/>
      </w:tblGrid>
      <w:tr w:rsidR="001B0BB8" w:rsidRPr="004B6755" w14:paraId="56E939D3" w14:textId="77777777" w:rsidTr="003F3C64">
        <w:trPr>
          <w:trHeight w:val="334"/>
        </w:trPr>
        <w:tc>
          <w:tcPr>
            <w:tcW w:w="1809" w:type="dxa"/>
            <w:shd w:val="clear" w:color="auto" w:fill="FFFFFF"/>
            <w:vAlign w:val="center"/>
          </w:tcPr>
          <w:p w14:paraId="56E939CF" w14:textId="77777777" w:rsidR="001903D7" w:rsidRPr="004B6755" w:rsidRDefault="001903D7" w:rsidP="003F3C64">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 xml:space="preserve">Last </w:t>
            </w:r>
            <w:r w:rsidR="00EC15C9" w:rsidRPr="004B6755">
              <w:rPr>
                <w:rFonts w:ascii="Verdana" w:hAnsi="Verdana" w:cs="Arial"/>
                <w:sz w:val="20"/>
                <w:lang w:val="en-GB"/>
              </w:rPr>
              <w:t>n</w:t>
            </w:r>
            <w:r w:rsidRPr="004B6755">
              <w:rPr>
                <w:rFonts w:ascii="Verdana" w:hAnsi="Verdana" w:cs="Arial"/>
                <w:sz w:val="20"/>
                <w:lang w:val="en-GB"/>
              </w:rPr>
              <w:t>ame</w:t>
            </w:r>
            <w:r w:rsidR="007967A9" w:rsidRPr="004B6755">
              <w:rPr>
                <w:rFonts w:ascii="Verdana" w:hAnsi="Verdana" w:cs="Arial"/>
                <w:sz w:val="20"/>
                <w:lang w:val="en-GB"/>
              </w:rPr>
              <w:t xml:space="preserve"> (s)</w:t>
            </w:r>
          </w:p>
        </w:tc>
        <w:tc>
          <w:tcPr>
            <w:tcW w:w="2655" w:type="dxa"/>
            <w:shd w:val="clear" w:color="auto" w:fill="FFFFFF"/>
            <w:vAlign w:val="center"/>
          </w:tcPr>
          <w:p w14:paraId="56E939D0" w14:textId="77777777" w:rsidR="001903D7" w:rsidRPr="004B6755" w:rsidRDefault="001903D7" w:rsidP="003F3C64">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56E939D1" w14:textId="77777777" w:rsidR="001903D7" w:rsidRPr="004B6755" w:rsidRDefault="00DC2874" w:rsidP="003F3C64">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 xml:space="preserve">First </w:t>
            </w:r>
            <w:r w:rsidR="00EC15C9" w:rsidRPr="004B6755">
              <w:rPr>
                <w:rFonts w:ascii="Verdana" w:hAnsi="Verdana" w:cs="Arial"/>
                <w:sz w:val="20"/>
                <w:lang w:val="en-GB"/>
              </w:rPr>
              <w:t>n</w:t>
            </w:r>
            <w:r w:rsidRPr="004B6755">
              <w:rPr>
                <w:rFonts w:ascii="Verdana" w:hAnsi="Verdana" w:cs="Arial"/>
                <w:sz w:val="20"/>
                <w:lang w:val="en-GB"/>
              </w:rPr>
              <w:t>ame</w:t>
            </w:r>
            <w:r w:rsidR="007967A9" w:rsidRPr="004B6755">
              <w:rPr>
                <w:rFonts w:ascii="Verdana" w:hAnsi="Verdana" w:cs="Arial"/>
                <w:sz w:val="20"/>
                <w:lang w:val="en-GB"/>
              </w:rPr>
              <w:t xml:space="preserve"> (s)</w:t>
            </w:r>
          </w:p>
        </w:tc>
        <w:tc>
          <w:tcPr>
            <w:tcW w:w="2583" w:type="dxa"/>
            <w:shd w:val="clear" w:color="auto" w:fill="FFFFFF"/>
            <w:vAlign w:val="center"/>
          </w:tcPr>
          <w:p w14:paraId="56E939D2" w14:textId="77777777" w:rsidR="001903D7" w:rsidRPr="004B6755" w:rsidRDefault="001903D7" w:rsidP="003F3C64">
            <w:pPr>
              <w:shd w:val="clear" w:color="auto" w:fill="FFFFFF"/>
              <w:spacing w:after="120"/>
              <w:ind w:right="65"/>
              <w:jc w:val="left"/>
              <w:rPr>
                <w:rFonts w:ascii="Verdana" w:hAnsi="Verdana" w:cs="Arial"/>
                <w:color w:val="002060"/>
                <w:sz w:val="20"/>
                <w:lang w:val="en-GB"/>
              </w:rPr>
            </w:pPr>
          </w:p>
        </w:tc>
      </w:tr>
      <w:tr w:rsidR="004B6755" w:rsidRPr="004B6755" w14:paraId="2E5933D1" w14:textId="77777777" w:rsidTr="003F3C64">
        <w:trPr>
          <w:trHeight w:val="412"/>
        </w:trPr>
        <w:tc>
          <w:tcPr>
            <w:tcW w:w="1809" w:type="dxa"/>
            <w:shd w:val="clear" w:color="auto" w:fill="FFFFFF"/>
            <w:vAlign w:val="center"/>
          </w:tcPr>
          <w:p w14:paraId="6840E37B" w14:textId="2F25B6BD" w:rsidR="004B6755" w:rsidRPr="004B6755" w:rsidRDefault="004B6755" w:rsidP="003F3C64">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N.I.F</w:t>
            </w:r>
          </w:p>
        </w:tc>
        <w:tc>
          <w:tcPr>
            <w:tcW w:w="2655" w:type="dxa"/>
            <w:shd w:val="clear" w:color="auto" w:fill="FFFFFF"/>
            <w:vAlign w:val="center"/>
          </w:tcPr>
          <w:p w14:paraId="1C63D52E" w14:textId="77777777" w:rsidR="004B6755" w:rsidRPr="004B6755" w:rsidRDefault="004B6755" w:rsidP="003F3C64">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3CF603FA" w14:textId="54E03405" w:rsidR="004B6755" w:rsidRPr="004B6755" w:rsidRDefault="004B6755" w:rsidP="003F3C64">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Category</w:t>
            </w:r>
          </w:p>
        </w:tc>
        <w:tc>
          <w:tcPr>
            <w:tcW w:w="2583" w:type="dxa"/>
            <w:shd w:val="clear" w:color="auto" w:fill="FFFFFF"/>
            <w:vAlign w:val="center"/>
          </w:tcPr>
          <w:p w14:paraId="4503657D" w14:textId="77777777" w:rsidR="004B6755" w:rsidRPr="004B6755" w:rsidRDefault="004B6755" w:rsidP="003F3C64">
            <w:pPr>
              <w:shd w:val="clear" w:color="auto" w:fill="FFFFFF"/>
              <w:spacing w:after="120"/>
              <w:ind w:right="65"/>
              <w:jc w:val="left"/>
              <w:rPr>
                <w:rFonts w:ascii="Verdana" w:hAnsi="Verdana" w:cs="Arial"/>
                <w:sz w:val="20"/>
                <w:lang w:val="en-GB"/>
              </w:rPr>
            </w:pPr>
          </w:p>
        </w:tc>
      </w:tr>
      <w:tr w:rsidR="003D7EC0" w:rsidRPr="004B6755" w14:paraId="56E939D8" w14:textId="77777777" w:rsidTr="003F3C64">
        <w:trPr>
          <w:trHeight w:val="412"/>
        </w:trPr>
        <w:tc>
          <w:tcPr>
            <w:tcW w:w="1809" w:type="dxa"/>
            <w:shd w:val="clear" w:color="auto" w:fill="FFFFFF"/>
            <w:vAlign w:val="center"/>
          </w:tcPr>
          <w:p w14:paraId="56E939D4" w14:textId="77777777" w:rsidR="00DF7065" w:rsidRPr="004B6755" w:rsidRDefault="00DF7065" w:rsidP="003F3C64">
            <w:pPr>
              <w:shd w:val="clear" w:color="auto" w:fill="FFFFFF"/>
              <w:spacing w:after="120"/>
              <w:ind w:right="-993"/>
              <w:jc w:val="left"/>
              <w:rPr>
                <w:rFonts w:ascii="Verdana" w:hAnsi="Verdana" w:cs="Arial"/>
                <w:sz w:val="20"/>
                <w:lang w:val="is-IS"/>
              </w:rPr>
            </w:pPr>
            <w:r w:rsidRPr="004B6755">
              <w:rPr>
                <w:rFonts w:ascii="Verdana" w:hAnsi="Verdana" w:cs="Arial"/>
                <w:sz w:val="20"/>
                <w:lang w:val="en-GB"/>
              </w:rPr>
              <w:t>Seniority</w:t>
            </w:r>
            <w:r w:rsidR="007967A9" w:rsidRPr="004B6755">
              <w:rPr>
                <w:rStyle w:val="Refdenotaalfinal"/>
                <w:rFonts w:ascii="Verdana" w:hAnsi="Verdana" w:cs="Arial"/>
                <w:sz w:val="20"/>
                <w:lang w:val="en-GB"/>
              </w:rPr>
              <w:endnoteReference w:id="2"/>
            </w:r>
          </w:p>
        </w:tc>
        <w:tc>
          <w:tcPr>
            <w:tcW w:w="2655" w:type="dxa"/>
            <w:shd w:val="clear" w:color="auto" w:fill="FFFFFF"/>
            <w:vAlign w:val="center"/>
          </w:tcPr>
          <w:p w14:paraId="56E939D5" w14:textId="77777777" w:rsidR="001903D7" w:rsidRPr="004B6755" w:rsidRDefault="001903D7" w:rsidP="003F3C64">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56E939D6" w14:textId="77777777" w:rsidR="001903D7" w:rsidRPr="004B6755" w:rsidRDefault="00E67F2F" w:rsidP="003F3C64">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Nationality</w:t>
            </w:r>
            <w:r w:rsidR="007967A9" w:rsidRPr="004B6755">
              <w:rPr>
                <w:rStyle w:val="Refdenotaalfinal"/>
                <w:rFonts w:ascii="Verdana" w:hAnsi="Verdana" w:cs="Arial"/>
                <w:sz w:val="20"/>
                <w:lang w:val="en-GB"/>
              </w:rPr>
              <w:endnoteReference w:id="3"/>
            </w:r>
          </w:p>
        </w:tc>
        <w:tc>
          <w:tcPr>
            <w:tcW w:w="2583" w:type="dxa"/>
            <w:shd w:val="clear" w:color="auto" w:fill="FFFFFF"/>
            <w:vAlign w:val="center"/>
          </w:tcPr>
          <w:p w14:paraId="56E939D7" w14:textId="77777777" w:rsidR="001903D7" w:rsidRPr="004B6755" w:rsidRDefault="001903D7" w:rsidP="003F3C64">
            <w:pPr>
              <w:shd w:val="clear" w:color="auto" w:fill="FFFFFF"/>
              <w:spacing w:after="120"/>
              <w:jc w:val="left"/>
              <w:rPr>
                <w:rFonts w:ascii="Verdana" w:hAnsi="Verdana" w:cs="Arial"/>
                <w:sz w:val="20"/>
                <w:lang w:val="en-GB"/>
              </w:rPr>
            </w:pPr>
          </w:p>
        </w:tc>
      </w:tr>
      <w:tr w:rsidR="003D7EC0" w:rsidRPr="004B6755" w14:paraId="56E939DD" w14:textId="77777777" w:rsidTr="003F3C64">
        <w:tc>
          <w:tcPr>
            <w:tcW w:w="1809" w:type="dxa"/>
            <w:shd w:val="clear" w:color="auto" w:fill="FFFFFF"/>
            <w:vAlign w:val="center"/>
          </w:tcPr>
          <w:p w14:paraId="56E939D9" w14:textId="77777777" w:rsidR="001903D7" w:rsidRPr="004B6755" w:rsidRDefault="00DF7065" w:rsidP="003F3C64">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Sex</w:t>
            </w:r>
            <w:r w:rsidR="00AA0AF4" w:rsidRPr="004B6755">
              <w:rPr>
                <w:rFonts w:ascii="Verdana" w:hAnsi="Verdana" w:cs="Arial"/>
                <w:sz w:val="20"/>
                <w:lang w:val="en-GB"/>
              </w:rPr>
              <w:t xml:space="preserve"> </w:t>
            </w:r>
            <w:r w:rsidR="00AA0AF4" w:rsidRPr="004B6755">
              <w:rPr>
                <w:rFonts w:ascii="Verdana" w:hAnsi="Verdana" w:cs="Calibri"/>
                <w:sz w:val="20"/>
                <w:lang w:val="en-GB"/>
              </w:rPr>
              <w:t>[</w:t>
            </w:r>
            <w:r w:rsidR="00AA0AF4" w:rsidRPr="004B6755">
              <w:rPr>
                <w:rFonts w:ascii="Verdana" w:hAnsi="Verdana" w:cs="Calibri"/>
                <w:i/>
                <w:sz w:val="20"/>
                <w:lang w:val="en-GB"/>
              </w:rPr>
              <w:t>M/F</w:t>
            </w:r>
            <w:r w:rsidR="00AA0AF4" w:rsidRPr="004B6755">
              <w:rPr>
                <w:rFonts w:ascii="Verdana" w:hAnsi="Verdana" w:cs="Calibri"/>
                <w:sz w:val="20"/>
                <w:lang w:val="en-GB"/>
              </w:rPr>
              <w:t>]</w:t>
            </w:r>
          </w:p>
        </w:tc>
        <w:tc>
          <w:tcPr>
            <w:tcW w:w="2655" w:type="dxa"/>
            <w:shd w:val="clear" w:color="auto" w:fill="FFFFFF"/>
            <w:vAlign w:val="center"/>
          </w:tcPr>
          <w:p w14:paraId="56E939DA" w14:textId="77777777" w:rsidR="001903D7" w:rsidRPr="004B6755" w:rsidRDefault="001903D7" w:rsidP="003F3C64">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56E939DB" w14:textId="77777777" w:rsidR="001903D7" w:rsidRPr="004B6755" w:rsidRDefault="00AA0AF4" w:rsidP="003F3C64">
            <w:pPr>
              <w:shd w:val="clear" w:color="auto" w:fill="FFFFFF"/>
              <w:spacing w:after="120"/>
              <w:ind w:right="-993"/>
              <w:jc w:val="left"/>
              <w:rPr>
                <w:rFonts w:ascii="Verdana" w:hAnsi="Verdana" w:cs="Arial"/>
                <w:color w:val="002060"/>
                <w:sz w:val="20"/>
                <w:lang w:val="en-GB"/>
              </w:rPr>
            </w:pPr>
            <w:r w:rsidRPr="004B6755">
              <w:rPr>
                <w:rFonts w:ascii="Verdana" w:hAnsi="Verdana" w:cs="Arial"/>
                <w:sz w:val="20"/>
                <w:lang w:val="en-GB"/>
              </w:rPr>
              <w:t>Academic year</w:t>
            </w:r>
          </w:p>
        </w:tc>
        <w:tc>
          <w:tcPr>
            <w:tcW w:w="2583" w:type="dxa"/>
            <w:shd w:val="clear" w:color="auto" w:fill="FFFFFF"/>
            <w:vAlign w:val="center"/>
          </w:tcPr>
          <w:p w14:paraId="56E939DC" w14:textId="77777777" w:rsidR="001903D7" w:rsidRPr="004B6755" w:rsidRDefault="00AA0AF4" w:rsidP="003F3C64">
            <w:pPr>
              <w:shd w:val="clear" w:color="auto" w:fill="FFFFFF"/>
              <w:spacing w:after="120"/>
              <w:jc w:val="left"/>
              <w:rPr>
                <w:rFonts w:ascii="Verdana" w:hAnsi="Verdana" w:cs="Arial"/>
                <w:color w:val="002060"/>
                <w:sz w:val="20"/>
                <w:lang w:val="en-GB"/>
              </w:rPr>
            </w:pPr>
            <w:r w:rsidRPr="004B6755">
              <w:rPr>
                <w:rFonts w:ascii="Verdana" w:hAnsi="Verdana" w:cs="Arial"/>
                <w:color w:val="002060"/>
                <w:sz w:val="20"/>
                <w:lang w:val="en-GB"/>
              </w:rPr>
              <w:t>20../20</w:t>
            </w:r>
            <w:proofErr w:type="gramStart"/>
            <w:r w:rsidRPr="004B6755">
              <w:rPr>
                <w:rFonts w:ascii="Verdana" w:hAnsi="Verdana" w:cs="Arial"/>
                <w:color w:val="002060"/>
                <w:sz w:val="20"/>
                <w:lang w:val="en-GB"/>
              </w:rPr>
              <w:t>..</w:t>
            </w:r>
            <w:proofErr w:type="gramEnd"/>
          </w:p>
        </w:tc>
      </w:tr>
      <w:tr w:rsidR="0081766A" w:rsidRPr="004B6755" w14:paraId="56E939E2" w14:textId="77777777" w:rsidTr="003F3C64">
        <w:tc>
          <w:tcPr>
            <w:tcW w:w="1809" w:type="dxa"/>
            <w:shd w:val="clear" w:color="auto" w:fill="FFFFFF"/>
            <w:vAlign w:val="center"/>
          </w:tcPr>
          <w:p w14:paraId="56E939DE" w14:textId="77777777" w:rsidR="0081766A" w:rsidRPr="004B6755" w:rsidRDefault="0081766A" w:rsidP="003F3C64">
            <w:pPr>
              <w:shd w:val="clear" w:color="auto" w:fill="FFFFFF"/>
              <w:spacing w:after="120"/>
              <w:ind w:right="-993"/>
              <w:jc w:val="left"/>
              <w:rPr>
                <w:rFonts w:ascii="Verdana" w:hAnsi="Verdana" w:cs="Arial"/>
                <w:color w:val="002060"/>
                <w:sz w:val="20"/>
                <w:lang w:val="en-GB"/>
              </w:rPr>
            </w:pPr>
            <w:r w:rsidRPr="004B6755">
              <w:rPr>
                <w:rFonts w:ascii="Verdana" w:hAnsi="Verdana" w:cs="Arial"/>
                <w:sz w:val="20"/>
                <w:lang w:val="en-GB"/>
              </w:rPr>
              <w:t>E-mail</w:t>
            </w:r>
          </w:p>
        </w:tc>
        <w:tc>
          <w:tcPr>
            <w:tcW w:w="7119" w:type="dxa"/>
            <w:gridSpan w:val="3"/>
            <w:shd w:val="clear" w:color="auto" w:fill="FFFFFF"/>
            <w:vAlign w:val="center"/>
          </w:tcPr>
          <w:p w14:paraId="56E939E1" w14:textId="77777777" w:rsidR="0081766A" w:rsidRPr="004B6755" w:rsidRDefault="0081766A" w:rsidP="003F3C64">
            <w:pPr>
              <w:shd w:val="clear" w:color="auto" w:fill="FFFFFF"/>
              <w:spacing w:after="120"/>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70"/>
        <w:gridCol w:w="2591"/>
        <w:gridCol w:w="2159"/>
        <w:gridCol w:w="2484"/>
      </w:tblGrid>
      <w:tr w:rsidR="00116FBB" w:rsidRPr="004B6755" w14:paraId="56E939EA" w14:textId="77777777" w:rsidTr="00BD0A07">
        <w:trPr>
          <w:trHeight w:val="314"/>
        </w:trPr>
        <w:tc>
          <w:tcPr>
            <w:tcW w:w="1770" w:type="dxa"/>
            <w:shd w:val="clear" w:color="auto" w:fill="FFFFFF"/>
            <w:vAlign w:val="center"/>
          </w:tcPr>
          <w:p w14:paraId="56E939E5" w14:textId="77777777" w:rsidR="00116FBB" w:rsidRPr="004B6755" w:rsidRDefault="00116FBB" w:rsidP="00CC2760">
            <w:pPr>
              <w:shd w:val="clear" w:color="auto" w:fill="FFFFFF"/>
              <w:spacing w:after="0"/>
              <w:ind w:right="-993"/>
              <w:jc w:val="left"/>
              <w:rPr>
                <w:rFonts w:ascii="Verdana" w:hAnsi="Verdana" w:cs="Arial"/>
                <w:sz w:val="20"/>
                <w:lang w:val="en-GB"/>
              </w:rPr>
            </w:pPr>
            <w:r w:rsidRPr="004B6755">
              <w:rPr>
                <w:rFonts w:ascii="Verdana" w:hAnsi="Verdana" w:cs="Arial"/>
                <w:sz w:val="20"/>
                <w:lang w:val="en-GB"/>
              </w:rPr>
              <w:t xml:space="preserve">Name </w:t>
            </w:r>
          </w:p>
        </w:tc>
        <w:tc>
          <w:tcPr>
            <w:tcW w:w="7234" w:type="dxa"/>
            <w:gridSpan w:val="3"/>
            <w:shd w:val="clear" w:color="auto" w:fill="FFFFFF"/>
            <w:vAlign w:val="center"/>
          </w:tcPr>
          <w:p w14:paraId="56E939E9" w14:textId="6BEB742C" w:rsidR="00116FBB" w:rsidRPr="00924E05" w:rsidRDefault="004B6755" w:rsidP="003F3C64">
            <w:pPr>
              <w:shd w:val="clear" w:color="auto" w:fill="FFFFFF"/>
              <w:ind w:right="-1"/>
              <w:jc w:val="center"/>
              <w:rPr>
                <w:rFonts w:ascii="Verdana" w:hAnsi="Verdana" w:cs="Arial"/>
                <w:b/>
                <w:color w:val="002060"/>
                <w:sz w:val="20"/>
                <w:lang w:val="en-GB"/>
              </w:rPr>
            </w:pPr>
            <w:r w:rsidRPr="00924E05">
              <w:rPr>
                <w:rFonts w:ascii="Verdana" w:hAnsi="Verdana" w:cs="Arial"/>
                <w:b/>
                <w:color w:val="002060"/>
                <w:sz w:val="20"/>
                <w:lang w:val="en-GB"/>
              </w:rPr>
              <w:t>UNIVERSIDAD DE LEÓN</w:t>
            </w:r>
          </w:p>
        </w:tc>
      </w:tr>
      <w:tr w:rsidR="007967A9" w:rsidRPr="004B6755" w14:paraId="56E939F1" w14:textId="77777777" w:rsidTr="00BD0A07">
        <w:trPr>
          <w:trHeight w:val="688"/>
        </w:trPr>
        <w:tc>
          <w:tcPr>
            <w:tcW w:w="1770" w:type="dxa"/>
            <w:shd w:val="clear" w:color="auto" w:fill="FFFFFF"/>
            <w:vAlign w:val="center"/>
          </w:tcPr>
          <w:p w14:paraId="56E939EB" w14:textId="2A9960D0" w:rsidR="007967A9" w:rsidRPr="004B6755" w:rsidRDefault="007967A9" w:rsidP="00CC2760">
            <w:pPr>
              <w:shd w:val="clear" w:color="auto" w:fill="FFFFFF"/>
              <w:spacing w:after="0"/>
              <w:ind w:right="-993"/>
              <w:jc w:val="left"/>
              <w:rPr>
                <w:rFonts w:ascii="Verdana" w:hAnsi="Verdana" w:cs="Arial"/>
                <w:sz w:val="20"/>
                <w:lang w:val="en-GB"/>
              </w:rPr>
            </w:pPr>
            <w:r w:rsidRPr="004B6755">
              <w:rPr>
                <w:rFonts w:ascii="Verdana" w:hAnsi="Verdana" w:cs="Arial"/>
                <w:sz w:val="20"/>
                <w:lang w:val="en-GB"/>
              </w:rPr>
              <w:t>Erasmus code</w:t>
            </w:r>
            <w:r w:rsidR="00A568F8" w:rsidRPr="004B6755">
              <w:rPr>
                <w:rStyle w:val="Refdenotaalfinal"/>
                <w:rFonts w:ascii="Verdana" w:hAnsi="Verdana" w:cs="Arial"/>
                <w:sz w:val="20"/>
                <w:lang w:val="en-GB"/>
              </w:rPr>
              <w:endnoteReference w:id="5"/>
            </w:r>
            <w:r w:rsidRPr="004B6755">
              <w:rPr>
                <w:rFonts w:ascii="Verdana" w:hAnsi="Verdana" w:cs="Arial"/>
                <w:sz w:val="20"/>
                <w:lang w:val="en-GB"/>
              </w:rPr>
              <w:t xml:space="preserve"> </w:t>
            </w:r>
          </w:p>
          <w:p w14:paraId="56E939ED" w14:textId="66E7B9D5" w:rsidR="007967A9" w:rsidRPr="00CC2760" w:rsidRDefault="007967A9" w:rsidP="00CC2760">
            <w:pPr>
              <w:shd w:val="clear" w:color="auto" w:fill="FFFFFF"/>
              <w:spacing w:after="0"/>
              <w:ind w:right="-993"/>
              <w:jc w:val="left"/>
              <w:rPr>
                <w:rFonts w:ascii="Verdana" w:hAnsi="Verdana" w:cs="Arial"/>
                <w:sz w:val="16"/>
                <w:szCs w:val="16"/>
                <w:lang w:val="en-GB"/>
              </w:rPr>
            </w:pPr>
            <w:r w:rsidRPr="004B6755">
              <w:rPr>
                <w:rFonts w:ascii="Verdana" w:hAnsi="Verdana" w:cs="Arial"/>
                <w:sz w:val="16"/>
                <w:szCs w:val="16"/>
                <w:lang w:val="en-GB"/>
              </w:rPr>
              <w:t>(if applicable)</w:t>
            </w:r>
          </w:p>
        </w:tc>
        <w:tc>
          <w:tcPr>
            <w:tcW w:w="2591" w:type="dxa"/>
            <w:shd w:val="clear" w:color="auto" w:fill="FFFFFF"/>
            <w:vAlign w:val="center"/>
          </w:tcPr>
          <w:p w14:paraId="56E939EE" w14:textId="42D4B345" w:rsidR="007967A9" w:rsidRPr="00510496" w:rsidRDefault="004B6755" w:rsidP="00CC2760">
            <w:pPr>
              <w:shd w:val="clear" w:color="auto" w:fill="FFFFFF"/>
              <w:ind w:right="-993"/>
              <w:jc w:val="left"/>
              <w:rPr>
                <w:rFonts w:ascii="Verdana" w:hAnsi="Verdana" w:cs="Arial"/>
                <w:color w:val="002060"/>
                <w:sz w:val="18"/>
                <w:szCs w:val="18"/>
                <w:lang w:val="en-GB"/>
              </w:rPr>
            </w:pPr>
            <w:r w:rsidRPr="00510496">
              <w:rPr>
                <w:rFonts w:ascii="Verdana" w:hAnsi="Verdana" w:cs="Arial"/>
                <w:color w:val="002060"/>
                <w:sz w:val="18"/>
                <w:szCs w:val="18"/>
                <w:lang w:val="en-GB"/>
              </w:rPr>
              <w:t>E  LEON01</w:t>
            </w:r>
          </w:p>
        </w:tc>
        <w:tc>
          <w:tcPr>
            <w:tcW w:w="2159" w:type="dxa"/>
            <w:shd w:val="clear" w:color="auto" w:fill="FFFFFF"/>
            <w:vAlign w:val="center"/>
          </w:tcPr>
          <w:p w14:paraId="56E939EF" w14:textId="155BB36B" w:rsidR="007967A9" w:rsidRPr="004B6755" w:rsidRDefault="0081766A" w:rsidP="00CC2760">
            <w:pPr>
              <w:shd w:val="clear" w:color="auto" w:fill="FFFFFF"/>
              <w:ind w:right="67"/>
              <w:jc w:val="left"/>
              <w:rPr>
                <w:rFonts w:ascii="Verdana" w:hAnsi="Verdana" w:cs="Arial"/>
                <w:sz w:val="20"/>
                <w:lang w:val="en-GB"/>
              </w:rPr>
            </w:pPr>
            <w:r w:rsidRPr="004B6755">
              <w:rPr>
                <w:rFonts w:ascii="Verdana" w:hAnsi="Verdana" w:cs="Arial"/>
                <w:sz w:val="20"/>
                <w:lang w:val="en-GB"/>
              </w:rPr>
              <w:t>Faculty/</w:t>
            </w:r>
            <w:r w:rsidR="007967A9" w:rsidRPr="004B6755">
              <w:rPr>
                <w:rFonts w:ascii="Verdana" w:hAnsi="Verdana" w:cs="Arial"/>
                <w:sz w:val="20"/>
                <w:lang w:val="en-GB"/>
              </w:rPr>
              <w:t>Department</w:t>
            </w:r>
          </w:p>
        </w:tc>
        <w:tc>
          <w:tcPr>
            <w:tcW w:w="2484" w:type="dxa"/>
            <w:shd w:val="clear" w:color="auto" w:fill="FFFFFF"/>
            <w:vAlign w:val="center"/>
          </w:tcPr>
          <w:p w14:paraId="56E939F0" w14:textId="47C928BA" w:rsidR="007967A9" w:rsidRPr="00CC2760" w:rsidRDefault="004B6755" w:rsidP="00CC2760">
            <w:pPr>
              <w:shd w:val="clear" w:color="auto" w:fill="FFFFFF"/>
              <w:jc w:val="left"/>
              <w:rPr>
                <w:rFonts w:ascii="Verdana" w:hAnsi="Verdana" w:cs="Arial"/>
                <w:color w:val="002060"/>
                <w:sz w:val="16"/>
                <w:szCs w:val="16"/>
                <w:lang w:val="en-GB"/>
              </w:rPr>
            </w:pPr>
            <w:r w:rsidRPr="00CC2760">
              <w:rPr>
                <w:rFonts w:ascii="Verdana" w:hAnsi="Verdana" w:cs="Arial"/>
                <w:color w:val="002060"/>
                <w:sz w:val="16"/>
                <w:szCs w:val="16"/>
                <w:lang w:val="en-GB"/>
              </w:rPr>
              <w:t>VICERRECTORADO DE RELACIONES INTERNACIONALES</w:t>
            </w:r>
          </w:p>
        </w:tc>
      </w:tr>
      <w:tr w:rsidR="007967A9" w:rsidRPr="004B6755" w14:paraId="56E939F6" w14:textId="77777777" w:rsidTr="00BD0A07">
        <w:trPr>
          <w:trHeight w:val="472"/>
        </w:trPr>
        <w:tc>
          <w:tcPr>
            <w:tcW w:w="1770" w:type="dxa"/>
            <w:shd w:val="clear" w:color="auto" w:fill="FFFFFF"/>
            <w:vAlign w:val="center"/>
          </w:tcPr>
          <w:p w14:paraId="56E939F2" w14:textId="77777777" w:rsidR="007967A9" w:rsidRPr="004B6755" w:rsidRDefault="007967A9" w:rsidP="00CC2760">
            <w:pPr>
              <w:shd w:val="clear" w:color="auto" w:fill="FFFFFF"/>
              <w:ind w:right="-993"/>
              <w:jc w:val="left"/>
              <w:rPr>
                <w:rFonts w:ascii="Verdana" w:hAnsi="Verdana" w:cs="Arial"/>
                <w:sz w:val="20"/>
                <w:lang w:val="en-GB"/>
              </w:rPr>
            </w:pPr>
            <w:r w:rsidRPr="004B6755">
              <w:rPr>
                <w:rFonts w:ascii="Verdana" w:hAnsi="Verdana" w:cs="Arial"/>
                <w:sz w:val="20"/>
                <w:lang w:val="en-GB"/>
              </w:rPr>
              <w:t>Address</w:t>
            </w:r>
          </w:p>
        </w:tc>
        <w:tc>
          <w:tcPr>
            <w:tcW w:w="2591" w:type="dxa"/>
            <w:shd w:val="clear" w:color="auto" w:fill="FFFFFF"/>
            <w:vAlign w:val="center"/>
          </w:tcPr>
          <w:p w14:paraId="620382FD" w14:textId="77777777" w:rsidR="00510496" w:rsidRDefault="00924E05" w:rsidP="00CC2760">
            <w:pPr>
              <w:shd w:val="clear" w:color="auto" w:fill="FFFFFF"/>
              <w:spacing w:after="0"/>
              <w:ind w:right="130"/>
              <w:jc w:val="left"/>
              <w:rPr>
                <w:rFonts w:ascii="Verdana" w:hAnsi="Verdana" w:cs="Arial"/>
                <w:color w:val="002060"/>
                <w:sz w:val="18"/>
                <w:szCs w:val="18"/>
                <w:lang w:val="es-ES"/>
              </w:rPr>
            </w:pPr>
            <w:r>
              <w:rPr>
                <w:rFonts w:ascii="Verdana" w:hAnsi="Verdana" w:cs="Arial"/>
                <w:color w:val="002060"/>
                <w:sz w:val="18"/>
                <w:szCs w:val="18"/>
                <w:lang w:val="es-ES"/>
              </w:rPr>
              <w:t>Edificio de Servicios</w:t>
            </w:r>
            <w:r w:rsidR="00510496">
              <w:rPr>
                <w:rFonts w:ascii="Verdana" w:hAnsi="Verdana" w:cs="Arial"/>
                <w:color w:val="002060"/>
                <w:sz w:val="18"/>
                <w:szCs w:val="18"/>
                <w:lang w:val="es-ES"/>
              </w:rPr>
              <w:t xml:space="preserve"> S/N</w:t>
            </w:r>
          </w:p>
          <w:p w14:paraId="28E91B3E" w14:textId="32C59C22" w:rsidR="007967A9" w:rsidRPr="004B6755" w:rsidRDefault="004B6755" w:rsidP="00CC2760">
            <w:pPr>
              <w:shd w:val="clear" w:color="auto" w:fill="FFFFFF"/>
              <w:spacing w:after="0"/>
              <w:ind w:right="130"/>
              <w:jc w:val="left"/>
              <w:rPr>
                <w:rFonts w:ascii="Verdana" w:hAnsi="Verdana" w:cs="Arial"/>
                <w:color w:val="002060"/>
                <w:sz w:val="18"/>
                <w:szCs w:val="18"/>
                <w:lang w:val="es-ES"/>
              </w:rPr>
            </w:pPr>
            <w:r w:rsidRPr="004B6755">
              <w:rPr>
                <w:rFonts w:ascii="Verdana" w:hAnsi="Verdana" w:cs="Arial"/>
                <w:color w:val="002060"/>
                <w:sz w:val="18"/>
                <w:szCs w:val="18"/>
                <w:lang w:val="es-ES"/>
              </w:rPr>
              <w:t xml:space="preserve">Campus de </w:t>
            </w:r>
            <w:proofErr w:type="spellStart"/>
            <w:r w:rsidRPr="004B6755">
              <w:rPr>
                <w:rFonts w:ascii="Verdana" w:hAnsi="Verdana" w:cs="Arial"/>
                <w:color w:val="002060"/>
                <w:sz w:val="18"/>
                <w:szCs w:val="18"/>
                <w:lang w:val="es-ES"/>
              </w:rPr>
              <w:t>Vegazana</w:t>
            </w:r>
            <w:proofErr w:type="spellEnd"/>
          </w:p>
          <w:p w14:paraId="56E939F3" w14:textId="38B1F44D" w:rsidR="004B6755" w:rsidRPr="004B6755" w:rsidRDefault="00B16CDC" w:rsidP="00CC2760">
            <w:pPr>
              <w:shd w:val="clear" w:color="auto" w:fill="FFFFFF"/>
              <w:spacing w:after="0"/>
              <w:ind w:right="130"/>
              <w:jc w:val="left"/>
              <w:rPr>
                <w:rFonts w:ascii="Verdana" w:hAnsi="Verdana" w:cs="Arial"/>
                <w:color w:val="002060"/>
                <w:sz w:val="18"/>
                <w:szCs w:val="18"/>
                <w:lang w:val="es-ES"/>
              </w:rPr>
            </w:pPr>
            <w:r>
              <w:rPr>
                <w:rFonts w:ascii="Verdana" w:hAnsi="Verdana" w:cs="Arial"/>
                <w:color w:val="002060"/>
                <w:sz w:val="18"/>
                <w:szCs w:val="18"/>
                <w:lang w:val="es-ES"/>
              </w:rPr>
              <w:t xml:space="preserve">E -24071 </w:t>
            </w:r>
            <w:r w:rsidR="004B6755" w:rsidRPr="004B6755">
              <w:rPr>
                <w:rFonts w:ascii="Verdana" w:hAnsi="Verdana" w:cs="Arial"/>
                <w:color w:val="002060"/>
                <w:sz w:val="18"/>
                <w:szCs w:val="18"/>
                <w:lang w:val="es-ES"/>
              </w:rPr>
              <w:t>L</w:t>
            </w:r>
            <w:r>
              <w:rPr>
                <w:rFonts w:ascii="Verdana" w:hAnsi="Verdana" w:cs="Arial"/>
                <w:color w:val="002060"/>
                <w:sz w:val="18"/>
                <w:szCs w:val="18"/>
                <w:lang w:val="es-ES"/>
              </w:rPr>
              <w:t>EÓN</w:t>
            </w:r>
          </w:p>
        </w:tc>
        <w:tc>
          <w:tcPr>
            <w:tcW w:w="2159" w:type="dxa"/>
            <w:shd w:val="clear" w:color="auto" w:fill="FFFFFF"/>
            <w:vAlign w:val="center"/>
          </w:tcPr>
          <w:p w14:paraId="56E939F4" w14:textId="77777777" w:rsidR="007967A9" w:rsidRPr="00924E05" w:rsidRDefault="007967A9" w:rsidP="00CC2760">
            <w:pPr>
              <w:shd w:val="clear" w:color="auto" w:fill="FFFFFF"/>
              <w:spacing w:after="0"/>
              <w:ind w:right="-992"/>
              <w:jc w:val="left"/>
              <w:rPr>
                <w:rFonts w:ascii="Verdana" w:hAnsi="Verdana" w:cs="Arial"/>
                <w:sz w:val="20"/>
                <w:lang w:val="es-ES"/>
              </w:rPr>
            </w:pPr>
            <w:r w:rsidRPr="00924E05">
              <w:rPr>
                <w:rFonts w:ascii="Verdana" w:hAnsi="Verdana" w:cs="Arial"/>
                <w:sz w:val="20"/>
                <w:lang w:val="es-ES"/>
              </w:rPr>
              <w:t>Country/</w:t>
            </w:r>
            <w:r w:rsidRPr="00924E05">
              <w:rPr>
                <w:rFonts w:ascii="Verdana" w:hAnsi="Verdana" w:cs="Arial"/>
                <w:sz w:val="20"/>
                <w:lang w:val="es-ES"/>
              </w:rPr>
              <w:br/>
              <w:t xml:space="preserve">Country </w:t>
            </w:r>
            <w:proofErr w:type="spellStart"/>
            <w:r w:rsidRPr="00924E05">
              <w:rPr>
                <w:rFonts w:ascii="Verdana" w:hAnsi="Verdana" w:cs="Arial"/>
                <w:sz w:val="20"/>
                <w:lang w:val="es-ES"/>
              </w:rPr>
              <w:t>code</w:t>
            </w:r>
            <w:proofErr w:type="spellEnd"/>
            <w:r w:rsidRPr="004B6755">
              <w:rPr>
                <w:rStyle w:val="Refdenotaalfinal"/>
                <w:rFonts w:ascii="Verdana" w:hAnsi="Verdana" w:cs="Arial"/>
                <w:sz w:val="20"/>
                <w:lang w:val="en-GB"/>
              </w:rPr>
              <w:endnoteReference w:id="6"/>
            </w:r>
          </w:p>
        </w:tc>
        <w:tc>
          <w:tcPr>
            <w:tcW w:w="2484" w:type="dxa"/>
            <w:shd w:val="clear" w:color="auto" w:fill="FFFFFF"/>
            <w:vAlign w:val="center"/>
          </w:tcPr>
          <w:p w14:paraId="56E939F5" w14:textId="7BFCE5EA" w:rsidR="007967A9" w:rsidRPr="00510496" w:rsidRDefault="004B6755" w:rsidP="00CC2760">
            <w:pPr>
              <w:shd w:val="clear" w:color="auto" w:fill="FFFFFF"/>
              <w:ind w:right="-993"/>
              <w:jc w:val="left"/>
              <w:rPr>
                <w:rFonts w:ascii="Verdana" w:hAnsi="Verdana" w:cs="Arial"/>
                <w:color w:val="17365D" w:themeColor="text2" w:themeShade="BF"/>
                <w:sz w:val="18"/>
                <w:szCs w:val="18"/>
                <w:lang w:val="es-ES"/>
              </w:rPr>
            </w:pPr>
            <w:r w:rsidRPr="00510496">
              <w:rPr>
                <w:rFonts w:ascii="Verdana" w:hAnsi="Verdana" w:cs="Arial"/>
                <w:color w:val="17365D" w:themeColor="text2" w:themeShade="BF"/>
                <w:sz w:val="18"/>
                <w:szCs w:val="18"/>
                <w:lang w:val="es-ES"/>
              </w:rPr>
              <w:t>ESPAÑA/ES</w:t>
            </w:r>
          </w:p>
        </w:tc>
      </w:tr>
      <w:tr w:rsidR="007967A9" w:rsidRPr="004B6755" w14:paraId="56E939FC" w14:textId="77777777" w:rsidTr="00BD0A07">
        <w:trPr>
          <w:trHeight w:val="811"/>
        </w:trPr>
        <w:tc>
          <w:tcPr>
            <w:tcW w:w="1770" w:type="dxa"/>
            <w:shd w:val="clear" w:color="auto" w:fill="FFFFFF"/>
            <w:vAlign w:val="center"/>
          </w:tcPr>
          <w:p w14:paraId="56E939F7" w14:textId="3BC51E6B" w:rsidR="007967A9" w:rsidRPr="00990B57" w:rsidRDefault="007967A9" w:rsidP="00CC2760">
            <w:pPr>
              <w:shd w:val="clear" w:color="auto" w:fill="FFFFFF"/>
              <w:ind w:right="-27"/>
              <w:jc w:val="left"/>
              <w:rPr>
                <w:rFonts w:ascii="Verdana" w:hAnsi="Verdana" w:cs="Arial"/>
                <w:sz w:val="20"/>
                <w:lang w:val="en-US"/>
              </w:rPr>
            </w:pPr>
            <w:r w:rsidRPr="00990B57">
              <w:rPr>
                <w:rFonts w:ascii="Verdana" w:hAnsi="Verdana" w:cs="Arial"/>
                <w:sz w:val="20"/>
                <w:lang w:val="en-US"/>
              </w:rPr>
              <w:t xml:space="preserve">Contact person </w:t>
            </w:r>
            <w:r w:rsidRPr="00990B57">
              <w:rPr>
                <w:rFonts w:ascii="Verdana" w:hAnsi="Verdana" w:cs="Arial"/>
                <w:sz w:val="20"/>
                <w:lang w:val="en-US"/>
              </w:rPr>
              <w:br/>
              <w:t>name and position</w:t>
            </w:r>
          </w:p>
        </w:tc>
        <w:tc>
          <w:tcPr>
            <w:tcW w:w="2591" w:type="dxa"/>
            <w:shd w:val="clear" w:color="auto" w:fill="FFFFFF"/>
            <w:vAlign w:val="center"/>
          </w:tcPr>
          <w:p w14:paraId="53FEF65B" w14:textId="77777777" w:rsidR="007967A9" w:rsidRPr="00510496" w:rsidRDefault="004B6755" w:rsidP="00CC2760">
            <w:pPr>
              <w:shd w:val="clear" w:color="auto" w:fill="FFFFFF"/>
              <w:spacing w:after="0"/>
              <w:jc w:val="left"/>
              <w:rPr>
                <w:rFonts w:ascii="Verdana" w:hAnsi="Verdana" w:cs="Arial"/>
                <w:color w:val="002060"/>
                <w:sz w:val="18"/>
                <w:szCs w:val="18"/>
                <w:lang w:val="es-ES"/>
              </w:rPr>
            </w:pPr>
            <w:r w:rsidRPr="00510496">
              <w:rPr>
                <w:rFonts w:ascii="Verdana" w:hAnsi="Verdana" w:cs="Arial"/>
                <w:color w:val="002060"/>
                <w:sz w:val="18"/>
                <w:szCs w:val="18"/>
                <w:lang w:val="es-ES"/>
              </w:rPr>
              <w:t>ROBERTO BAELO ÁLVAREZ</w:t>
            </w:r>
          </w:p>
          <w:p w14:paraId="56E939F8" w14:textId="773DE9BB" w:rsidR="004B6755" w:rsidRPr="00510496" w:rsidRDefault="004B6755" w:rsidP="00CC2760">
            <w:pPr>
              <w:shd w:val="clear" w:color="auto" w:fill="FFFFFF"/>
              <w:spacing w:after="0"/>
              <w:jc w:val="left"/>
              <w:rPr>
                <w:rFonts w:ascii="Verdana" w:hAnsi="Verdana" w:cs="Arial"/>
                <w:color w:val="002060"/>
                <w:sz w:val="18"/>
                <w:szCs w:val="18"/>
                <w:lang w:val="es-ES"/>
              </w:rPr>
            </w:pPr>
            <w:r w:rsidRPr="00510496">
              <w:rPr>
                <w:rFonts w:ascii="Verdana" w:hAnsi="Verdana" w:cs="Arial"/>
                <w:color w:val="002060"/>
                <w:sz w:val="18"/>
                <w:szCs w:val="18"/>
                <w:lang w:val="es-ES"/>
              </w:rPr>
              <w:t>VICERRECTOR</w:t>
            </w:r>
          </w:p>
        </w:tc>
        <w:tc>
          <w:tcPr>
            <w:tcW w:w="2159" w:type="dxa"/>
            <w:shd w:val="clear" w:color="auto" w:fill="FFFFFF"/>
            <w:vAlign w:val="center"/>
          </w:tcPr>
          <w:p w14:paraId="56E939F9" w14:textId="77777777" w:rsidR="007967A9" w:rsidRPr="004B6755" w:rsidRDefault="007967A9" w:rsidP="00CC2760">
            <w:pPr>
              <w:shd w:val="clear" w:color="auto" w:fill="FFFFFF"/>
              <w:spacing w:after="0"/>
              <w:ind w:right="-992"/>
              <w:jc w:val="left"/>
              <w:rPr>
                <w:rFonts w:ascii="Verdana" w:hAnsi="Verdana" w:cs="Arial"/>
                <w:sz w:val="20"/>
                <w:lang w:val="fr-BE"/>
              </w:rPr>
            </w:pPr>
            <w:r w:rsidRPr="004B6755">
              <w:rPr>
                <w:rFonts w:ascii="Verdana" w:hAnsi="Verdana" w:cs="Arial"/>
                <w:sz w:val="20"/>
                <w:lang w:val="fr-BE"/>
              </w:rPr>
              <w:t xml:space="preserve">Contact </w:t>
            </w:r>
            <w:proofErr w:type="spellStart"/>
            <w:r w:rsidRPr="004B6755">
              <w:rPr>
                <w:rFonts w:ascii="Verdana" w:hAnsi="Verdana" w:cs="Arial"/>
                <w:sz w:val="20"/>
                <w:lang w:val="fr-BE"/>
              </w:rPr>
              <w:t>person</w:t>
            </w:r>
            <w:proofErr w:type="spellEnd"/>
          </w:p>
          <w:p w14:paraId="56E939FA" w14:textId="77777777" w:rsidR="007967A9" w:rsidRPr="004B6755" w:rsidRDefault="007967A9" w:rsidP="00CC2760">
            <w:pPr>
              <w:shd w:val="clear" w:color="auto" w:fill="FFFFFF"/>
              <w:spacing w:after="0"/>
              <w:ind w:right="-992"/>
              <w:jc w:val="left"/>
              <w:rPr>
                <w:rFonts w:ascii="Verdana" w:hAnsi="Verdana" w:cs="Arial"/>
                <w:sz w:val="20"/>
                <w:lang w:val="fr-BE"/>
              </w:rPr>
            </w:pPr>
            <w:r w:rsidRPr="004B6755">
              <w:rPr>
                <w:rFonts w:ascii="Verdana" w:hAnsi="Verdana" w:cs="Arial"/>
                <w:sz w:val="20"/>
                <w:lang w:val="fr-BE"/>
              </w:rPr>
              <w:t>e-mail / phone</w:t>
            </w:r>
          </w:p>
        </w:tc>
        <w:tc>
          <w:tcPr>
            <w:tcW w:w="2484" w:type="dxa"/>
            <w:shd w:val="clear" w:color="auto" w:fill="FFFFFF"/>
            <w:vAlign w:val="center"/>
          </w:tcPr>
          <w:p w14:paraId="4642E74A" w14:textId="418350C6" w:rsidR="007967A9" w:rsidRPr="00510496" w:rsidRDefault="009D4B26" w:rsidP="00CC2760">
            <w:pPr>
              <w:shd w:val="clear" w:color="auto" w:fill="FFFFFF"/>
              <w:spacing w:after="0"/>
              <w:jc w:val="left"/>
              <w:rPr>
                <w:rFonts w:ascii="Verdana" w:hAnsi="Verdana" w:cs="Arial"/>
                <w:color w:val="002060"/>
                <w:sz w:val="18"/>
                <w:szCs w:val="18"/>
                <w:lang w:val="fr-BE"/>
              </w:rPr>
            </w:pPr>
            <w:hyperlink r:id="rId12" w:history="1">
              <w:r w:rsidR="004B6755" w:rsidRPr="00510496">
                <w:rPr>
                  <w:rStyle w:val="Hipervnculo"/>
                  <w:rFonts w:ascii="Verdana" w:hAnsi="Verdana" w:cs="Arial"/>
                  <w:sz w:val="18"/>
                  <w:szCs w:val="18"/>
                  <w:lang w:val="fr-BE"/>
                </w:rPr>
                <w:t>internacional@unileon.es</w:t>
              </w:r>
            </w:hyperlink>
          </w:p>
          <w:p w14:paraId="56E939FB" w14:textId="65BE87AE" w:rsidR="004B6755" w:rsidRPr="00510496" w:rsidRDefault="004B6755" w:rsidP="00CC2760">
            <w:pPr>
              <w:shd w:val="clear" w:color="auto" w:fill="FFFFFF"/>
              <w:spacing w:after="0"/>
              <w:jc w:val="left"/>
              <w:rPr>
                <w:rFonts w:ascii="Verdana" w:hAnsi="Verdana" w:cs="Arial"/>
                <w:color w:val="002060"/>
                <w:sz w:val="18"/>
                <w:szCs w:val="18"/>
                <w:lang w:val="fr-BE"/>
              </w:rPr>
            </w:pPr>
            <w:r w:rsidRPr="00510496">
              <w:rPr>
                <w:rFonts w:ascii="Verdana" w:hAnsi="Verdana" w:cs="Arial"/>
                <w:color w:val="002060"/>
                <w:sz w:val="18"/>
                <w:szCs w:val="18"/>
                <w:lang w:val="fr-BE"/>
              </w:rPr>
              <w:t>+ 34 987 291650/1656</w:t>
            </w:r>
          </w:p>
        </w:tc>
      </w:tr>
      <w:tr w:rsidR="00F8532D" w:rsidRPr="004B6755" w14:paraId="56E93A03" w14:textId="77777777" w:rsidTr="00BD0A07">
        <w:trPr>
          <w:trHeight w:val="811"/>
        </w:trPr>
        <w:tc>
          <w:tcPr>
            <w:tcW w:w="1770" w:type="dxa"/>
            <w:shd w:val="clear" w:color="auto" w:fill="FFFFFF"/>
            <w:vAlign w:val="center"/>
          </w:tcPr>
          <w:p w14:paraId="56E939FF" w14:textId="000B967B" w:rsidR="00F8532D" w:rsidRPr="004B6755" w:rsidRDefault="00F8532D" w:rsidP="00CC2760">
            <w:pPr>
              <w:shd w:val="clear" w:color="auto" w:fill="FFFFFF"/>
              <w:spacing w:after="0"/>
              <w:ind w:right="-993"/>
              <w:jc w:val="left"/>
              <w:rPr>
                <w:rFonts w:ascii="Verdana" w:hAnsi="Verdana" w:cs="Arial"/>
                <w:sz w:val="20"/>
                <w:lang w:val="fr-BE"/>
              </w:rPr>
            </w:pPr>
          </w:p>
        </w:tc>
        <w:tc>
          <w:tcPr>
            <w:tcW w:w="2591" w:type="dxa"/>
            <w:shd w:val="clear" w:color="auto" w:fill="FFFFFF"/>
            <w:vAlign w:val="center"/>
          </w:tcPr>
          <w:p w14:paraId="56E93A00" w14:textId="77777777" w:rsidR="00F8532D" w:rsidRPr="004B6755" w:rsidRDefault="00F8532D" w:rsidP="00CC2760">
            <w:pPr>
              <w:shd w:val="clear" w:color="auto" w:fill="FFFFFF"/>
              <w:spacing w:after="0"/>
              <w:ind w:right="-993"/>
              <w:jc w:val="left"/>
              <w:rPr>
                <w:rFonts w:ascii="Verdana" w:hAnsi="Verdana" w:cs="Arial"/>
                <w:color w:val="002060"/>
                <w:sz w:val="20"/>
                <w:lang w:val="fr-BE"/>
              </w:rPr>
            </w:pPr>
          </w:p>
        </w:tc>
        <w:tc>
          <w:tcPr>
            <w:tcW w:w="2159" w:type="dxa"/>
            <w:shd w:val="clear" w:color="auto" w:fill="FFFFFF"/>
            <w:vAlign w:val="center"/>
          </w:tcPr>
          <w:p w14:paraId="1FC07922" w14:textId="10E3D567" w:rsidR="00C422F5" w:rsidRPr="004B6755" w:rsidRDefault="00C422F5" w:rsidP="00CC2760">
            <w:pPr>
              <w:spacing w:after="0"/>
              <w:ind w:right="-992"/>
              <w:jc w:val="left"/>
              <w:rPr>
                <w:rFonts w:ascii="Verdana" w:hAnsi="Verdana" w:cs="Arial"/>
                <w:sz w:val="20"/>
                <w:lang w:val="en-GB"/>
              </w:rPr>
            </w:pPr>
            <w:r w:rsidRPr="004B6755">
              <w:rPr>
                <w:rFonts w:ascii="Verdana" w:hAnsi="Verdana" w:cs="Arial"/>
                <w:sz w:val="20"/>
                <w:lang w:val="en-GB"/>
              </w:rPr>
              <w:t>Size of enterprise</w:t>
            </w:r>
          </w:p>
          <w:p w14:paraId="56E93A01" w14:textId="35F3CB18" w:rsidR="00F8532D" w:rsidRPr="004B6755" w:rsidRDefault="00C422F5" w:rsidP="00CC2760">
            <w:pPr>
              <w:shd w:val="clear" w:color="auto" w:fill="FFFFFF"/>
              <w:spacing w:after="0"/>
              <w:ind w:right="-992"/>
              <w:jc w:val="left"/>
              <w:rPr>
                <w:rFonts w:ascii="Verdana" w:hAnsi="Verdana" w:cs="Arial"/>
                <w:sz w:val="20"/>
                <w:lang w:val="en-GB"/>
              </w:rPr>
            </w:pPr>
            <w:r w:rsidRPr="004B6755">
              <w:rPr>
                <w:rFonts w:ascii="Verdana" w:hAnsi="Verdana" w:cs="Arial"/>
                <w:sz w:val="16"/>
                <w:szCs w:val="16"/>
                <w:lang w:val="en-GB"/>
              </w:rPr>
              <w:t>(if applicable)</w:t>
            </w:r>
          </w:p>
        </w:tc>
        <w:tc>
          <w:tcPr>
            <w:tcW w:w="2484" w:type="dxa"/>
            <w:shd w:val="clear" w:color="auto" w:fill="FFFFFF"/>
            <w:vAlign w:val="center"/>
          </w:tcPr>
          <w:p w14:paraId="7F97F706" w14:textId="7F2D7F52" w:rsidR="006F285A" w:rsidRPr="004B6755" w:rsidRDefault="009D4B26" w:rsidP="00CC276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4B6755">
                  <w:rPr>
                    <w:rFonts w:ascii="MS Gothic" w:eastAsia="MS Gothic" w:hAnsi="MS Gothic" w:cs="Arial" w:hint="eastAsia"/>
                    <w:sz w:val="16"/>
                    <w:szCs w:val="16"/>
                    <w:lang w:val="en-GB"/>
                  </w:rPr>
                  <w:t>☐</w:t>
                </w:r>
              </w:sdtContent>
            </w:sdt>
            <w:r w:rsidR="006F285A" w:rsidRPr="004B6755">
              <w:rPr>
                <w:rFonts w:ascii="Verdana" w:hAnsi="Verdana" w:cs="Arial"/>
                <w:sz w:val="16"/>
                <w:szCs w:val="16"/>
                <w:lang w:val="en-GB"/>
              </w:rPr>
              <w:t>&lt;250 employees</w:t>
            </w:r>
          </w:p>
          <w:p w14:paraId="56E93A02" w14:textId="03EC9074" w:rsidR="00F8532D" w:rsidRPr="004B6755" w:rsidRDefault="009D4B26" w:rsidP="00CC2760">
            <w:pPr>
              <w:shd w:val="clear" w:color="auto" w:fill="FFFFFF"/>
              <w:spacing w:after="0"/>
              <w:ind w:right="-993"/>
              <w:jc w:val="left"/>
              <w:rPr>
                <w:rFonts w:ascii="Verdana" w:hAnsi="Verdana" w:cs="Arial"/>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4B6755">
                  <w:rPr>
                    <w:rFonts w:ascii="MS Gothic" w:eastAsia="MS Gothic" w:hAnsi="MS Gothic" w:cs="Arial" w:hint="eastAsia"/>
                    <w:sz w:val="16"/>
                    <w:szCs w:val="16"/>
                    <w:lang w:val="en-GB"/>
                  </w:rPr>
                  <w:t>☐</w:t>
                </w:r>
              </w:sdtContent>
            </w:sdt>
            <w:r w:rsidR="006F285A" w:rsidRPr="004B6755">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050E48C" w14:textId="77777777" w:rsidR="00394B31" w:rsidRPr="00394B31" w:rsidRDefault="00394B31" w:rsidP="00394B31">
      <w:pPr>
        <w:pStyle w:val="Text4"/>
        <w:rPr>
          <w:lang w:val="en-GB"/>
        </w:rPr>
      </w:pPr>
    </w:p>
    <w:p w14:paraId="56E93A1F" w14:textId="3B3B30D2"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40F9796D"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4B6755">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31B33" w14:paraId="56E93A2E" w14:textId="77777777" w:rsidTr="00107B17">
        <w:trPr>
          <w:jc w:val="center"/>
        </w:trPr>
        <w:tc>
          <w:tcPr>
            <w:tcW w:w="8763" w:type="dxa"/>
            <w:shd w:val="clear" w:color="auto" w:fill="FFFFFF"/>
            <w:hideMark/>
          </w:tcPr>
          <w:p w14:paraId="56E93A29" w14:textId="77777777" w:rsidR="00377526" w:rsidRPr="00731B33" w:rsidRDefault="00377526" w:rsidP="00E152D3">
            <w:pPr>
              <w:spacing w:after="120"/>
              <w:ind w:left="-6" w:firstLine="6"/>
              <w:rPr>
                <w:rFonts w:ascii="Verdana" w:hAnsi="Verdana" w:cs="Calibri"/>
                <w:b/>
                <w:sz w:val="20"/>
                <w:lang w:val="en-GB"/>
              </w:rPr>
            </w:pPr>
            <w:r w:rsidRPr="00731B33">
              <w:rPr>
                <w:rFonts w:ascii="Verdana" w:hAnsi="Verdana" w:cs="Calibri"/>
                <w:b/>
                <w:sz w:val="20"/>
                <w:lang w:val="en-GB"/>
              </w:rPr>
              <w:t>Overall objectives of the mobility:</w:t>
            </w:r>
          </w:p>
          <w:p w14:paraId="33661749" w14:textId="77777777" w:rsidR="00153B61" w:rsidRPr="00731B33" w:rsidRDefault="00153B61" w:rsidP="00E152D3">
            <w:pPr>
              <w:spacing w:after="120"/>
              <w:ind w:left="-6" w:firstLine="6"/>
              <w:rPr>
                <w:rFonts w:ascii="Verdana" w:hAnsi="Verdana" w:cs="Calibri"/>
                <w:sz w:val="20"/>
                <w:lang w:val="en-GB"/>
              </w:rPr>
            </w:pPr>
          </w:p>
          <w:p w14:paraId="56E93A2D" w14:textId="77777777" w:rsidR="00377526" w:rsidRPr="00731B33"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31B33" w14:paraId="56E93A35" w14:textId="77777777" w:rsidTr="00107B17">
        <w:trPr>
          <w:jc w:val="center"/>
        </w:trPr>
        <w:tc>
          <w:tcPr>
            <w:tcW w:w="8763" w:type="dxa"/>
            <w:shd w:val="clear" w:color="auto" w:fill="FFFFFF"/>
            <w:hideMark/>
          </w:tcPr>
          <w:p w14:paraId="7EBBFFE7" w14:textId="28A91918" w:rsidR="00153B61" w:rsidRPr="00731B33" w:rsidRDefault="00377526" w:rsidP="00FF62A2">
            <w:pPr>
              <w:spacing w:after="120"/>
              <w:rPr>
                <w:rFonts w:ascii="Verdana" w:hAnsi="Verdana" w:cs="Calibri"/>
                <w:b/>
                <w:sz w:val="20"/>
                <w:lang w:val="en-GB"/>
              </w:rPr>
            </w:pPr>
            <w:r w:rsidRPr="00731B33">
              <w:rPr>
                <w:rFonts w:ascii="Verdana" w:hAnsi="Verdana" w:cs="Calibri"/>
                <w:b/>
                <w:sz w:val="20"/>
                <w:lang w:val="en-GB"/>
              </w:rPr>
              <w:t>Added value of the mobility (</w:t>
            </w:r>
            <w:r w:rsidR="00F62299" w:rsidRPr="00731B33">
              <w:rPr>
                <w:rFonts w:ascii="Verdana" w:hAnsi="Verdana" w:cs="Calibri"/>
                <w:b/>
                <w:sz w:val="20"/>
                <w:lang w:val="en-GB"/>
              </w:rPr>
              <w:t xml:space="preserve">in the context of the modernisation and internationalisation strategies of </w:t>
            </w:r>
            <w:r w:rsidRPr="00731B33">
              <w:rPr>
                <w:rFonts w:ascii="Verdana" w:hAnsi="Verdana" w:cs="Calibri"/>
                <w:b/>
                <w:sz w:val="20"/>
                <w:lang w:val="en-GB"/>
              </w:rPr>
              <w:t>the institutions involved):</w:t>
            </w:r>
          </w:p>
          <w:p w14:paraId="74B177CB" w14:textId="77777777" w:rsidR="00153B61" w:rsidRPr="00731B33" w:rsidRDefault="00153B61" w:rsidP="00FF62A2">
            <w:pPr>
              <w:spacing w:after="120"/>
              <w:rPr>
                <w:rFonts w:ascii="Verdana" w:hAnsi="Verdana" w:cs="Calibri"/>
                <w:sz w:val="20"/>
                <w:lang w:val="en-GB"/>
              </w:rPr>
            </w:pPr>
          </w:p>
          <w:p w14:paraId="4AA016B3" w14:textId="77777777" w:rsidR="00153B61" w:rsidRPr="00731B33" w:rsidRDefault="00153B61" w:rsidP="00FF62A2">
            <w:pPr>
              <w:spacing w:after="120"/>
              <w:rPr>
                <w:rFonts w:ascii="Verdana" w:hAnsi="Verdana" w:cs="Calibri"/>
                <w:sz w:val="20"/>
                <w:lang w:val="en-GB"/>
              </w:rPr>
            </w:pPr>
          </w:p>
          <w:p w14:paraId="267134A1" w14:textId="77777777" w:rsidR="00153B61" w:rsidRPr="00731B33" w:rsidRDefault="00153B61" w:rsidP="00FF62A2">
            <w:pPr>
              <w:spacing w:after="120"/>
              <w:rPr>
                <w:rFonts w:ascii="Verdana" w:hAnsi="Verdana" w:cs="Calibri"/>
                <w:sz w:val="20"/>
                <w:lang w:val="en-GB"/>
              </w:rPr>
            </w:pPr>
          </w:p>
          <w:p w14:paraId="56E93A34" w14:textId="77777777" w:rsidR="00377526" w:rsidRPr="00731B33"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31B33" w14:paraId="56E93A3B" w14:textId="77777777" w:rsidTr="00107B17">
        <w:trPr>
          <w:jc w:val="center"/>
        </w:trPr>
        <w:tc>
          <w:tcPr>
            <w:tcW w:w="8763" w:type="dxa"/>
            <w:shd w:val="clear" w:color="auto" w:fill="FFFFFF"/>
            <w:hideMark/>
          </w:tcPr>
          <w:p w14:paraId="56E93A37" w14:textId="77777777" w:rsidR="00377526" w:rsidRPr="00731B33" w:rsidRDefault="00377526" w:rsidP="00FF62A2">
            <w:pPr>
              <w:spacing w:after="120"/>
              <w:ind w:left="-6" w:firstLine="6"/>
              <w:rPr>
                <w:rFonts w:ascii="Verdana" w:hAnsi="Verdana" w:cs="Calibri"/>
                <w:b/>
                <w:sz w:val="20"/>
                <w:lang w:val="en-GB"/>
              </w:rPr>
            </w:pPr>
            <w:r w:rsidRPr="00731B33">
              <w:rPr>
                <w:rFonts w:ascii="Verdana" w:hAnsi="Verdana" w:cs="Calibri"/>
                <w:b/>
                <w:sz w:val="20"/>
                <w:lang w:val="en-GB"/>
              </w:rPr>
              <w:t>Content of the teaching programme:</w:t>
            </w:r>
          </w:p>
          <w:p w14:paraId="150D1A4D" w14:textId="5703F42C" w:rsidR="00153B61" w:rsidRPr="00731B33" w:rsidRDefault="00153B61" w:rsidP="00FF62A2">
            <w:pPr>
              <w:spacing w:after="120"/>
              <w:ind w:left="-6" w:firstLine="6"/>
              <w:rPr>
                <w:rFonts w:ascii="Verdana" w:hAnsi="Verdana" w:cs="Calibri"/>
                <w:sz w:val="20"/>
                <w:lang w:val="en-GB"/>
              </w:rPr>
            </w:pPr>
          </w:p>
          <w:p w14:paraId="4C6BA7C3" w14:textId="77777777" w:rsidR="00153B61" w:rsidRPr="00731B33" w:rsidRDefault="00153B61" w:rsidP="00FF62A2">
            <w:pPr>
              <w:spacing w:after="120"/>
              <w:ind w:left="-6" w:firstLine="6"/>
              <w:rPr>
                <w:rFonts w:ascii="Verdana" w:hAnsi="Verdana" w:cs="Calibri"/>
                <w:sz w:val="20"/>
                <w:lang w:val="en-GB"/>
              </w:rPr>
            </w:pPr>
          </w:p>
          <w:p w14:paraId="5537C16A" w14:textId="77777777" w:rsidR="00153B61" w:rsidRPr="00731B33" w:rsidRDefault="00153B61" w:rsidP="00FF62A2">
            <w:pPr>
              <w:spacing w:after="120"/>
              <w:ind w:left="-6" w:firstLine="6"/>
              <w:rPr>
                <w:rFonts w:ascii="Verdana" w:hAnsi="Verdana" w:cs="Calibri"/>
                <w:sz w:val="20"/>
                <w:lang w:val="en-GB"/>
              </w:rPr>
            </w:pPr>
          </w:p>
          <w:p w14:paraId="2B78BD76" w14:textId="77777777" w:rsidR="00153B61" w:rsidRPr="00731B33" w:rsidRDefault="00153B61" w:rsidP="00FF62A2">
            <w:pPr>
              <w:spacing w:after="120"/>
              <w:ind w:left="-6" w:firstLine="6"/>
              <w:rPr>
                <w:rFonts w:ascii="Verdana" w:hAnsi="Verdana" w:cs="Calibri"/>
                <w:sz w:val="20"/>
                <w:lang w:val="en-GB"/>
              </w:rPr>
            </w:pPr>
          </w:p>
          <w:p w14:paraId="56E93A3A" w14:textId="77777777" w:rsidR="00377526" w:rsidRPr="00731B33"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Pr="00731B33" w:rsidRDefault="00377526" w:rsidP="00FF62A2">
            <w:pPr>
              <w:spacing w:after="120"/>
              <w:ind w:left="-6" w:firstLine="6"/>
              <w:rPr>
                <w:rFonts w:ascii="Verdana" w:hAnsi="Verdana" w:cs="Calibri"/>
                <w:b/>
                <w:sz w:val="20"/>
                <w:lang w:val="en-GB"/>
              </w:rPr>
            </w:pPr>
            <w:r w:rsidRPr="00731B33">
              <w:rPr>
                <w:rFonts w:ascii="Verdana" w:hAnsi="Verdana" w:cs="Calibri"/>
                <w:b/>
                <w:sz w:val="20"/>
                <w:lang w:val="en-GB"/>
              </w:rPr>
              <w:t>Expected outcomes and impact (</w:t>
            </w:r>
            <w:r w:rsidR="00F62299" w:rsidRPr="00731B33">
              <w:rPr>
                <w:rFonts w:ascii="Verdana" w:hAnsi="Verdana" w:cs="Calibri"/>
                <w:b/>
                <w:sz w:val="20"/>
                <w:lang w:val="en-GB"/>
              </w:rPr>
              <w:t>e.g. on the professional development of the teach</w:t>
            </w:r>
            <w:r w:rsidR="00153B61" w:rsidRPr="00731B33">
              <w:rPr>
                <w:rFonts w:ascii="Verdana" w:hAnsi="Verdana" w:cs="Calibri"/>
                <w:b/>
                <w:sz w:val="20"/>
                <w:lang w:val="en-GB"/>
              </w:rPr>
              <w:t>ing staff member</w:t>
            </w:r>
            <w:r w:rsidR="005F0E76" w:rsidRPr="00731B33">
              <w:rPr>
                <w:rFonts w:ascii="Verdana" w:hAnsi="Verdana" w:cs="Calibri"/>
                <w:b/>
                <w:sz w:val="20"/>
                <w:lang w:val="en-GB"/>
              </w:rPr>
              <w:t xml:space="preserve"> and</w:t>
            </w:r>
            <w:r w:rsidR="00F62299" w:rsidRPr="00731B33">
              <w:rPr>
                <w:rFonts w:ascii="Verdana" w:hAnsi="Verdana" w:cs="Calibri"/>
                <w:b/>
                <w:sz w:val="20"/>
                <w:lang w:val="en-GB"/>
              </w:rPr>
              <w:t xml:space="preserve"> on the competences of students</w:t>
            </w:r>
            <w:r w:rsidR="005F0E76" w:rsidRPr="00731B33">
              <w:rPr>
                <w:rFonts w:ascii="Verdana" w:hAnsi="Verdana" w:cs="Calibri"/>
                <w:b/>
                <w:sz w:val="20"/>
                <w:lang w:val="en-GB"/>
              </w:rPr>
              <w:t xml:space="preserve"> at both institutions)</w:t>
            </w:r>
            <w:r w:rsidRPr="00731B33">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4A8CD639" w14:textId="77777777" w:rsidR="009D4B26" w:rsidRPr="00490F95" w:rsidRDefault="009D4B26"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CCA907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3FB911B"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A475A">
              <w:rPr>
                <w:rFonts w:ascii="Verdana" w:hAnsi="Verdana" w:cs="Calibri"/>
                <w:sz w:val="20"/>
                <w:lang w:val="en-GB"/>
              </w:rPr>
              <w:t xml:space="preserve"> Roberto </w:t>
            </w:r>
            <w:proofErr w:type="spellStart"/>
            <w:r w:rsidR="00FA475A">
              <w:rPr>
                <w:rFonts w:ascii="Verdana" w:hAnsi="Verdana" w:cs="Calibri"/>
                <w:sz w:val="20"/>
                <w:lang w:val="en-GB"/>
              </w:rPr>
              <w:t>Baelo</w:t>
            </w:r>
            <w:proofErr w:type="spellEnd"/>
            <w:r w:rsidR="00FA475A">
              <w:rPr>
                <w:rFonts w:ascii="Verdana" w:hAnsi="Verdana" w:cs="Calibri"/>
                <w:sz w:val="20"/>
                <w:lang w:val="en-GB"/>
              </w:rPr>
              <w:t xml:space="preserve"> </w:t>
            </w:r>
            <w:proofErr w:type="spellStart"/>
            <w:r w:rsidR="00FA475A">
              <w:rPr>
                <w:rFonts w:ascii="Verdana" w:hAnsi="Verdana" w:cs="Calibri"/>
                <w:sz w:val="20"/>
                <w:lang w:val="en-GB"/>
              </w:rPr>
              <w:t>Álvarez</w:t>
            </w:r>
            <w:proofErr w:type="spellEnd"/>
          </w:p>
          <w:p w14:paraId="3D659324" w14:textId="77777777" w:rsidR="00FA475A" w:rsidRDefault="00FA475A"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                                                Vice-Rector</w:t>
            </w:r>
          </w:p>
          <w:p w14:paraId="44FAB796" w14:textId="726C3CCE" w:rsidR="00FA475A" w:rsidRPr="00490F95" w:rsidRDefault="00FA475A"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180334D5" w14:textId="77777777" w:rsidR="009D4B26" w:rsidRPr="00490F95" w:rsidRDefault="009D4B26" w:rsidP="00DA5ED4">
            <w:pPr>
              <w:tabs>
                <w:tab w:val="left" w:pos="3312"/>
                <w:tab w:val="left" w:pos="6147"/>
                <w:tab w:val="left" w:pos="6856"/>
              </w:tabs>
              <w:spacing w:after="120"/>
              <w:rPr>
                <w:rFonts w:ascii="Verdana" w:hAnsi="Verdana" w:cs="Calibri"/>
                <w:sz w:val="20"/>
                <w:lang w:val="en-GB"/>
              </w:rPr>
            </w:pPr>
            <w:bookmarkStart w:id="0" w:name="_GoBack"/>
            <w:bookmarkEnd w:id="0"/>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0A2A22">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624" w:footer="25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9D4B2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04C"/>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2A22"/>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31"/>
    <w:rsid w:val="00394BF9"/>
    <w:rsid w:val="00395003"/>
    <w:rsid w:val="00396A9C"/>
    <w:rsid w:val="00396E01"/>
    <w:rsid w:val="00397B14"/>
    <w:rsid w:val="003A2F6D"/>
    <w:rsid w:val="003A3312"/>
    <w:rsid w:val="003A37CD"/>
    <w:rsid w:val="003A4447"/>
    <w:rsid w:val="003A4FCA"/>
    <w:rsid w:val="003A5B1B"/>
    <w:rsid w:val="003A7498"/>
    <w:rsid w:val="003A7D7F"/>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C64"/>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185C"/>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755"/>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6528"/>
    <w:rsid w:val="005004B5"/>
    <w:rsid w:val="00502C14"/>
    <w:rsid w:val="00503DA8"/>
    <w:rsid w:val="00506408"/>
    <w:rsid w:val="00506A90"/>
    <w:rsid w:val="00506EBE"/>
    <w:rsid w:val="00507980"/>
    <w:rsid w:val="0051049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967"/>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1B33"/>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8F6"/>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05"/>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B57"/>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B2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37E"/>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46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CDC"/>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A07"/>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760"/>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687"/>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55C"/>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75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unileo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cfd06d9f-862c-4359-9a69-c66ff689f26a"/>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6BD1B-F330-4908-A8E1-B96A9E97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441</Words>
  <Characters>2859</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Usuario de Windows</cp:lastModifiedBy>
  <cp:revision>16</cp:revision>
  <cp:lastPrinted>2017-10-26T10:25:00Z</cp:lastPrinted>
  <dcterms:created xsi:type="dcterms:W3CDTF">2018-11-13T12:35:00Z</dcterms:created>
  <dcterms:modified xsi:type="dcterms:W3CDTF">2018-11-19T12:12:00Z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