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6F78A6" w:rsidRDefault="006916B9" w:rsidP="006F78A6">
      <w:pPr>
        <w:spacing w:after="0"/>
        <w:ind w:right="-1"/>
        <w:jc w:val="center"/>
        <w:rPr>
          <w:rFonts w:ascii="Verdana" w:hAnsi="Verdana" w:cs="Arial"/>
          <w:b/>
          <w:color w:val="002060"/>
          <w:sz w:val="28"/>
          <w:szCs w:val="28"/>
          <w:lang w:val="es-ES"/>
        </w:rPr>
      </w:pPr>
      <w:r w:rsidRPr="006F78A6">
        <w:rPr>
          <w:rFonts w:ascii="Verdana" w:hAnsi="Verdana" w:cs="Arial"/>
          <w:b/>
          <w:color w:val="002060"/>
          <w:sz w:val="28"/>
          <w:szCs w:val="28"/>
          <w:lang w:val="es-ES"/>
        </w:rPr>
        <w:t>ACUERDO DE MOVILIDAD</w:t>
      </w:r>
    </w:p>
    <w:p w14:paraId="747B305A" w14:textId="2124BAB7" w:rsidR="00D93804" w:rsidRPr="006F78A6" w:rsidRDefault="00D93804" w:rsidP="006F78A6">
      <w:pPr>
        <w:spacing w:after="0"/>
        <w:ind w:right="-1"/>
        <w:jc w:val="center"/>
        <w:rPr>
          <w:rFonts w:ascii="Verdana" w:hAnsi="Verdana" w:cs="Arial"/>
          <w:b/>
          <w:color w:val="002060"/>
          <w:sz w:val="28"/>
          <w:szCs w:val="28"/>
          <w:lang w:val="es-ES"/>
        </w:rPr>
      </w:pPr>
      <w:r w:rsidRPr="006F78A6">
        <w:rPr>
          <w:rFonts w:ascii="Verdana" w:hAnsi="Verdana" w:cs="Arial"/>
          <w:b/>
          <w:color w:val="002060"/>
          <w:sz w:val="28"/>
          <w:szCs w:val="28"/>
          <w:lang w:val="es-ES"/>
        </w:rPr>
        <w:t>MOVILIDAD DE PERSONAL PARA DOCENCIA</w:t>
      </w:r>
      <w:r w:rsidR="00D95B4B" w:rsidRPr="006F78A6">
        <w:rPr>
          <w:rStyle w:val="Refdenotaalfinal"/>
          <w:rFonts w:ascii="Verdana" w:hAnsi="Verdana" w:cs="Arial"/>
          <w:b/>
          <w:color w:val="002060"/>
          <w:sz w:val="28"/>
          <w:szCs w:val="28"/>
          <w:lang w:val="en-GB"/>
        </w:rPr>
        <w:endnoteReference w:id="1"/>
      </w:r>
    </w:p>
    <w:p w14:paraId="7F5CD314" w14:textId="77777777" w:rsidR="00F71F07" w:rsidRPr="006F78A6" w:rsidRDefault="00F71F07" w:rsidP="006F78A6">
      <w:pPr>
        <w:spacing w:after="0"/>
        <w:ind w:right="-1"/>
        <w:jc w:val="left"/>
        <w:rPr>
          <w:rFonts w:ascii="Verdana" w:hAnsi="Verdana" w:cs="Arial"/>
          <w:b/>
          <w:color w:val="002060"/>
          <w:sz w:val="28"/>
          <w:szCs w:val="28"/>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05D39490" w14:textId="0D1545C6" w:rsidR="00252D45" w:rsidRPr="00230528" w:rsidRDefault="00D93804" w:rsidP="00B223B0">
      <w:pPr>
        <w:pStyle w:val="Textocomentario"/>
        <w:tabs>
          <w:tab w:val="left" w:pos="2552"/>
          <w:tab w:val="left" w:pos="3686"/>
          <w:tab w:val="left" w:pos="5954"/>
        </w:tabs>
        <w:spacing w:after="0"/>
        <w:rPr>
          <w:rFonts w:ascii="Verdana" w:hAnsi="Verdana"/>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p>
    <w:p w14:paraId="41C7440C" w14:textId="77777777" w:rsidR="00F71F07" w:rsidRPr="0023723A" w:rsidRDefault="00F71F07" w:rsidP="00F302F2">
      <w:pPr>
        <w:ind w:right="-992"/>
        <w:jc w:val="left"/>
        <w:rPr>
          <w:rFonts w:ascii="Verdana" w:hAnsi="Verdana" w:cs="Arial"/>
          <w:b/>
          <w:color w:val="002060"/>
          <w:sz w:val="20"/>
          <w:lang w:val="es-ES"/>
        </w:rPr>
      </w:pPr>
    </w:p>
    <w:p w14:paraId="7F0A2781" w14:textId="439A76D9" w:rsidR="00D93804" w:rsidRPr="0023723A"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12C49">
        <w:trPr>
          <w:trHeight w:val="334"/>
        </w:trPr>
        <w:tc>
          <w:tcPr>
            <w:tcW w:w="2232" w:type="dxa"/>
            <w:shd w:val="clear" w:color="auto" w:fill="FFFFFF"/>
          </w:tcPr>
          <w:p w14:paraId="56E939CF" w14:textId="47B01C3F" w:rsidR="00D93804" w:rsidRPr="0023723A" w:rsidRDefault="00D93804" w:rsidP="00112C49">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Apellidos</w:t>
            </w:r>
            <w:proofErr w:type="spellEnd"/>
          </w:p>
        </w:tc>
        <w:tc>
          <w:tcPr>
            <w:tcW w:w="2232" w:type="dxa"/>
            <w:shd w:val="clear" w:color="auto" w:fill="FFFFFF"/>
          </w:tcPr>
          <w:p w14:paraId="56E939D0" w14:textId="77777777" w:rsidR="001903D7" w:rsidRPr="00112C49" w:rsidRDefault="001903D7" w:rsidP="00112C49">
            <w:pPr>
              <w:shd w:val="clear" w:color="auto" w:fill="FFFFFF"/>
              <w:spacing w:after="120"/>
              <w:jc w:val="left"/>
              <w:rPr>
                <w:rFonts w:ascii="Verdana" w:hAnsi="Verdana" w:cs="Arial"/>
                <w:color w:val="002060"/>
                <w:sz w:val="20"/>
                <w:lang w:val="en-GB"/>
              </w:rPr>
            </w:pPr>
          </w:p>
        </w:tc>
        <w:tc>
          <w:tcPr>
            <w:tcW w:w="2232" w:type="dxa"/>
            <w:shd w:val="clear" w:color="auto" w:fill="FFFFFF"/>
          </w:tcPr>
          <w:p w14:paraId="56E939D1" w14:textId="74C4DD01" w:rsidR="00D93804" w:rsidRPr="0023723A" w:rsidRDefault="00D93804" w:rsidP="00112C49">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32" w:type="dxa"/>
            <w:shd w:val="clear" w:color="auto" w:fill="FFFFFF"/>
          </w:tcPr>
          <w:p w14:paraId="56E939D2" w14:textId="77777777" w:rsidR="001903D7" w:rsidRPr="00112C49" w:rsidRDefault="001903D7" w:rsidP="00112C49">
            <w:pPr>
              <w:shd w:val="clear" w:color="auto" w:fill="FFFFFF"/>
              <w:spacing w:after="120"/>
              <w:jc w:val="left"/>
              <w:rPr>
                <w:rFonts w:ascii="Verdana" w:hAnsi="Verdana" w:cs="Arial"/>
                <w:color w:val="002060"/>
                <w:sz w:val="20"/>
                <w:lang w:val="en-GB"/>
              </w:rPr>
            </w:pPr>
          </w:p>
        </w:tc>
      </w:tr>
      <w:tr w:rsidR="00913D64" w:rsidRPr="0023723A" w14:paraId="36AA0609" w14:textId="77777777" w:rsidTr="00112C49">
        <w:trPr>
          <w:trHeight w:val="412"/>
        </w:trPr>
        <w:tc>
          <w:tcPr>
            <w:tcW w:w="2232" w:type="dxa"/>
            <w:shd w:val="clear" w:color="auto" w:fill="FFFFFF"/>
          </w:tcPr>
          <w:p w14:paraId="4741C224" w14:textId="33B64CF4" w:rsidR="00913D64" w:rsidRPr="0023723A" w:rsidRDefault="00913D64" w:rsidP="00112C49">
            <w:pPr>
              <w:shd w:val="clear" w:color="auto" w:fill="FFFFFF"/>
              <w:spacing w:after="120"/>
              <w:ind w:right="-993"/>
              <w:jc w:val="left"/>
              <w:rPr>
                <w:rFonts w:ascii="Verdana" w:hAnsi="Verdana" w:cs="Arial"/>
                <w:sz w:val="20"/>
                <w:lang w:val="en-GB"/>
              </w:rPr>
            </w:pPr>
            <w:r>
              <w:rPr>
                <w:rFonts w:ascii="Verdana" w:hAnsi="Verdana" w:cs="Arial"/>
                <w:sz w:val="20"/>
                <w:lang w:val="en-GB"/>
              </w:rPr>
              <w:t>N.I.F</w:t>
            </w:r>
          </w:p>
        </w:tc>
        <w:tc>
          <w:tcPr>
            <w:tcW w:w="2232" w:type="dxa"/>
            <w:shd w:val="clear" w:color="auto" w:fill="FFFFFF"/>
          </w:tcPr>
          <w:p w14:paraId="40C1AF40" w14:textId="77777777" w:rsidR="00913D64" w:rsidRPr="00112C49" w:rsidRDefault="00913D64" w:rsidP="00112C49">
            <w:pPr>
              <w:shd w:val="clear" w:color="auto" w:fill="FFFFFF"/>
              <w:spacing w:after="120"/>
              <w:jc w:val="left"/>
              <w:rPr>
                <w:rFonts w:ascii="Verdana" w:hAnsi="Verdana" w:cs="Arial"/>
                <w:color w:val="002060"/>
                <w:sz w:val="20"/>
                <w:lang w:val="en-GB"/>
              </w:rPr>
            </w:pPr>
          </w:p>
        </w:tc>
        <w:tc>
          <w:tcPr>
            <w:tcW w:w="2232" w:type="dxa"/>
            <w:shd w:val="clear" w:color="auto" w:fill="FFFFFF"/>
          </w:tcPr>
          <w:p w14:paraId="616D11B9" w14:textId="359F3345" w:rsidR="00913D64" w:rsidRPr="0023723A" w:rsidRDefault="00913D64" w:rsidP="00112C49">
            <w:pPr>
              <w:shd w:val="clear" w:color="auto" w:fill="FFFFFF"/>
              <w:spacing w:after="120"/>
              <w:ind w:right="-993"/>
              <w:jc w:val="left"/>
              <w:rPr>
                <w:rFonts w:ascii="Verdana" w:hAnsi="Verdana" w:cs="Arial"/>
                <w:sz w:val="20"/>
                <w:lang w:val="en-GB"/>
              </w:rPr>
            </w:pPr>
            <w:proofErr w:type="spellStart"/>
            <w:r>
              <w:rPr>
                <w:rFonts w:ascii="Verdana" w:hAnsi="Verdana" w:cs="Arial"/>
                <w:sz w:val="20"/>
                <w:lang w:val="en-GB"/>
              </w:rPr>
              <w:t>Categoría</w:t>
            </w:r>
            <w:proofErr w:type="spellEnd"/>
            <w:r>
              <w:rPr>
                <w:rFonts w:ascii="Verdana" w:hAnsi="Verdana" w:cs="Arial"/>
                <w:sz w:val="20"/>
                <w:lang w:val="en-GB"/>
              </w:rPr>
              <w:t xml:space="preserve"> </w:t>
            </w:r>
            <w:proofErr w:type="spellStart"/>
            <w:r>
              <w:rPr>
                <w:rFonts w:ascii="Verdana" w:hAnsi="Verdana" w:cs="Arial"/>
                <w:sz w:val="20"/>
                <w:lang w:val="en-GB"/>
              </w:rPr>
              <w:t>Docente</w:t>
            </w:r>
            <w:proofErr w:type="spellEnd"/>
          </w:p>
        </w:tc>
        <w:tc>
          <w:tcPr>
            <w:tcW w:w="2232" w:type="dxa"/>
            <w:shd w:val="clear" w:color="auto" w:fill="FFFFFF"/>
          </w:tcPr>
          <w:p w14:paraId="304DE07E" w14:textId="77777777" w:rsidR="00913D64" w:rsidRPr="00112C49" w:rsidRDefault="00913D64" w:rsidP="00112C49">
            <w:pPr>
              <w:shd w:val="clear" w:color="auto" w:fill="FFFFFF"/>
              <w:spacing w:after="120"/>
              <w:jc w:val="left"/>
              <w:rPr>
                <w:rFonts w:ascii="Verdana" w:hAnsi="Verdana" w:cs="Arial"/>
                <w:sz w:val="20"/>
                <w:lang w:val="en-GB"/>
              </w:rPr>
            </w:pPr>
          </w:p>
        </w:tc>
      </w:tr>
      <w:tr w:rsidR="003D7EC0" w:rsidRPr="0023723A" w14:paraId="56E939D8" w14:textId="77777777" w:rsidTr="00112C49">
        <w:trPr>
          <w:trHeight w:val="412"/>
        </w:trPr>
        <w:tc>
          <w:tcPr>
            <w:tcW w:w="2232" w:type="dxa"/>
            <w:shd w:val="clear" w:color="auto" w:fill="FFFFFF"/>
          </w:tcPr>
          <w:p w14:paraId="56E939D4" w14:textId="47D3F238" w:rsidR="00D93804" w:rsidRPr="0023723A" w:rsidRDefault="00D93804" w:rsidP="00112C49">
            <w:pPr>
              <w:shd w:val="clear" w:color="auto" w:fill="FFFFFF"/>
              <w:spacing w:after="120"/>
              <w:ind w:right="-993"/>
              <w:jc w:val="left"/>
              <w:rPr>
                <w:rFonts w:ascii="Verdana" w:hAnsi="Verdana" w:cs="Arial"/>
                <w:sz w:val="20"/>
                <w:lang w:val="is-IS"/>
              </w:rPr>
            </w:pPr>
            <w:proofErr w:type="spellStart"/>
            <w:r w:rsidRPr="0023723A">
              <w:rPr>
                <w:rFonts w:ascii="Verdana" w:hAnsi="Verdana" w:cs="Arial"/>
                <w:sz w:val="20"/>
                <w:lang w:val="en-GB"/>
              </w:rPr>
              <w:t>Antigüedad</w:t>
            </w:r>
            <w:proofErr w:type="spellEnd"/>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112C49" w:rsidRDefault="001903D7" w:rsidP="00112C49">
            <w:pPr>
              <w:shd w:val="clear" w:color="auto" w:fill="FFFFFF"/>
              <w:spacing w:after="120"/>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112C49">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Nacionalidad</w:t>
            </w:r>
            <w:proofErr w:type="spellEnd"/>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112C49" w:rsidRDefault="001903D7" w:rsidP="00112C49">
            <w:pPr>
              <w:shd w:val="clear" w:color="auto" w:fill="FFFFFF"/>
              <w:spacing w:after="120"/>
              <w:jc w:val="left"/>
              <w:rPr>
                <w:rFonts w:ascii="Verdana" w:hAnsi="Verdana" w:cs="Arial"/>
                <w:sz w:val="20"/>
                <w:lang w:val="en-GB"/>
              </w:rPr>
            </w:pPr>
          </w:p>
        </w:tc>
      </w:tr>
      <w:tr w:rsidR="003D7EC0" w:rsidRPr="0023723A" w14:paraId="56E939DD" w14:textId="77777777" w:rsidTr="00112C49">
        <w:tc>
          <w:tcPr>
            <w:tcW w:w="2232" w:type="dxa"/>
            <w:shd w:val="clear" w:color="auto" w:fill="FFFFFF"/>
          </w:tcPr>
          <w:p w14:paraId="56E939D9" w14:textId="76285E2D" w:rsidR="00D93804" w:rsidRPr="0023723A" w:rsidRDefault="00D93804" w:rsidP="00112C49">
            <w:pPr>
              <w:shd w:val="clear" w:color="auto" w:fill="FFFFFF"/>
              <w:spacing w:after="120"/>
              <w:ind w:right="-993"/>
              <w:jc w:val="left"/>
              <w:rPr>
                <w:rFonts w:ascii="Verdana" w:hAnsi="Verdana" w:cs="Arial"/>
                <w:sz w:val="20"/>
                <w:lang w:val="en-GB"/>
              </w:rPr>
            </w:pPr>
            <w:proofErr w:type="spellStart"/>
            <w:r w:rsidRPr="0023723A">
              <w:rPr>
                <w:rFonts w:ascii="Verdana" w:hAnsi="Verdana" w:cs="Calibri"/>
                <w:sz w:val="20"/>
                <w:lang w:val="en-GB"/>
              </w:rPr>
              <w:t>Género</w:t>
            </w:r>
            <w:proofErr w:type="spellEnd"/>
            <w:r w:rsidRPr="0023723A">
              <w:rPr>
                <w:rFonts w:ascii="Verdana" w:hAnsi="Verdana" w:cs="Calibri"/>
                <w:sz w:val="20"/>
                <w:lang w:val="en-GB"/>
              </w:rPr>
              <w:t xml:space="preserve"> [</w:t>
            </w:r>
            <w:r w:rsidRPr="0023723A">
              <w:rPr>
                <w:rFonts w:ascii="Verdana" w:hAnsi="Verdana" w:cs="Calibri"/>
                <w:i/>
                <w:sz w:val="20"/>
                <w:lang w:val="en-GB"/>
              </w:rPr>
              <w:t>M/F</w:t>
            </w:r>
            <w:r w:rsidRPr="0023723A">
              <w:rPr>
                <w:rFonts w:ascii="Verdana" w:hAnsi="Verdana" w:cs="Calibri"/>
                <w:sz w:val="20"/>
                <w:lang w:val="en-GB"/>
              </w:rPr>
              <w:t>]</w:t>
            </w:r>
          </w:p>
        </w:tc>
        <w:tc>
          <w:tcPr>
            <w:tcW w:w="2232" w:type="dxa"/>
            <w:shd w:val="clear" w:color="auto" w:fill="FFFFFF"/>
          </w:tcPr>
          <w:p w14:paraId="56E939DA" w14:textId="77777777" w:rsidR="001903D7" w:rsidRPr="00112C49" w:rsidRDefault="001903D7" w:rsidP="00112C49">
            <w:pPr>
              <w:shd w:val="clear" w:color="auto" w:fill="FFFFFF"/>
              <w:spacing w:after="120"/>
              <w:jc w:val="left"/>
              <w:rPr>
                <w:rFonts w:ascii="Verdana" w:hAnsi="Verdana" w:cs="Arial"/>
                <w:color w:val="002060"/>
                <w:sz w:val="20"/>
                <w:lang w:val="en-GB"/>
              </w:rPr>
            </w:pPr>
          </w:p>
        </w:tc>
        <w:tc>
          <w:tcPr>
            <w:tcW w:w="2232" w:type="dxa"/>
            <w:shd w:val="clear" w:color="auto" w:fill="FFFFFF"/>
          </w:tcPr>
          <w:p w14:paraId="56E939DB" w14:textId="3B20998D" w:rsidR="00A077EC" w:rsidRPr="0023723A" w:rsidRDefault="00A077EC" w:rsidP="00112C49">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Curso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académico</w:t>
            </w:r>
            <w:proofErr w:type="spellEnd"/>
          </w:p>
        </w:tc>
        <w:tc>
          <w:tcPr>
            <w:tcW w:w="2232" w:type="dxa"/>
            <w:shd w:val="clear" w:color="auto" w:fill="FFFFFF"/>
          </w:tcPr>
          <w:p w14:paraId="56E939DC" w14:textId="77777777" w:rsidR="001903D7" w:rsidRPr="0023723A" w:rsidRDefault="00AA0AF4" w:rsidP="00112C49">
            <w:pPr>
              <w:shd w:val="clear" w:color="auto" w:fill="FFFFFF"/>
              <w:spacing w:after="120"/>
              <w:jc w:val="left"/>
              <w:rPr>
                <w:rFonts w:ascii="Verdana" w:hAnsi="Verdana" w:cs="Arial"/>
                <w:b/>
                <w:color w:val="002060"/>
                <w:sz w:val="20"/>
                <w:lang w:val="en-GB"/>
              </w:rPr>
            </w:pPr>
            <w:r w:rsidRPr="0023723A">
              <w:rPr>
                <w:rFonts w:ascii="Verdana" w:hAnsi="Verdana" w:cs="Arial"/>
                <w:color w:val="002060"/>
                <w:sz w:val="20"/>
                <w:lang w:val="en-GB"/>
              </w:rPr>
              <w:t>20../20</w:t>
            </w:r>
            <w:proofErr w:type="gramStart"/>
            <w:r w:rsidRPr="0023723A">
              <w:rPr>
                <w:rFonts w:ascii="Verdana" w:hAnsi="Verdana" w:cs="Arial"/>
                <w:color w:val="002060"/>
                <w:sz w:val="20"/>
                <w:lang w:val="en-GB"/>
              </w:rPr>
              <w:t>..</w:t>
            </w:r>
            <w:proofErr w:type="gramEnd"/>
          </w:p>
        </w:tc>
      </w:tr>
      <w:tr w:rsidR="0081766A" w:rsidRPr="0023723A" w14:paraId="56E939E2" w14:textId="77777777" w:rsidTr="00112C49">
        <w:tc>
          <w:tcPr>
            <w:tcW w:w="2232" w:type="dxa"/>
            <w:shd w:val="clear" w:color="auto" w:fill="FFFFFF"/>
          </w:tcPr>
          <w:p w14:paraId="56E939DE" w14:textId="3A90C3EF" w:rsidR="00A077EC" w:rsidRPr="0023723A" w:rsidRDefault="00A077EC" w:rsidP="00112C49">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Correo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electrónico</w:t>
            </w:r>
            <w:proofErr w:type="spellEnd"/>
          </w:p>
        </w:tc>
        <w:tc>
          <w:tcPr>
            <w:tcW w:w="6696" w:type="dxa"/>
            <w:gridSpan w:val="3"/>
            <w:shd w:val="clear" w:color="auto" w:fill="FFFFFF"/>
          </w:tcPr>
          <w:p w14:paraId="56E939E1" w14:textId="77777777" w:rsidR="0081766A" w:rsidRPr="00112C49" w:rsidRDefault="0081766A" w:rsidP="00112C49">
            <w:pPr>
              <w:shd w:val="clear" w:color="auto" w:fill="FFFFFF"/>
              <w:spacing w:after="120"/>
              <w:jc w:val="left"/>
              <w:rPr>
                <w:rFonts w:ascii="Verdana" w:hAnsi="Verdana" w:cs="Arial"/>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384"/>
        <w:gridCol w:w="766"/>
        <w:gridCol w:w="2069"/>
        <w:gridCol w:w="2268"/>
        <w:gridCol w:w="2517"/>
      </w:tblGrid>
      <w:tr w:rsidR="00116FBB" w:rsidRPr="0023723A" w14:paraId="56E939EA" w14:textId="77777777" w:rsidTr="00C33478">
        <w:trPr>
          <w:trHeight w:val="314"/>
        </w:trPr>
        <w:tc>
          <w:tcPr>
            <w:tcW w:w="2150" w:type="dxa"/>
            <w:gridSpan w:val="2"/>
            <w:shd w:val="clear" w:color="auto" w:fill="FFFFFF"/>
            <w:vAlign w:val="center"/>
          </w:tcPr>
          <w:p w14:paraId="56E939E5" w14:textId="57A47ED9" w:rsidR="00116FBB" w:rsidRPr="0023723A" w:rsidRDefault="00A077EC" w:rsidP="00112C49">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r w:rsidR="00116FBB" w:rsidRPr="0023723A">
              <w:rPr>
                <w:rFonts w:ascii="Verdana" w:hAnsi="Verdana" w:cs="Arial"/>
                <w:sz w:val="20"/>
                <w:lang w:val="en-GB"/>
              </w:rPr>
              <w:t xml:space="preserve"> </w:t>
            </w:r>
          </w:p>
        </w:tc>
        <w:tc>
          <w:tcPr>
            <w:tcW w:w="6854" w:type="dxa"/>
            <w:gridSpan w:val="3"/>
            <w:shd w:val="clear" w:color="auto" w:fill="FFFFFF"/>
            <w:vAlign w:val="center"/>
          </w:tcPr>
          <w:p w14:paraId="56E939E9" w14:textId="0C10A213" w:rsidR="00116FBB" w:rsidRPr="00112C49" w:rsidRDefault="00112C49" w:rsidP="00112C49">
            <w:pPr>
              <w:shd w:val="clear" w:color="auto" w:fill="FFFFFF"/>
              <w:spacing w:after="0"/>
              <w:ind w:right="-992"/>
              <w:jc w:val="left"/>
              <w:rPr>
                <w:rFonts w:ascii="Verdana" w:hAnsi="Verdana" w:cs="Arial"/>
                <w:b/>
                <w:color w:val="002060"/>
                <w:sz w:val="18"/>
                <w:szCs w:val="18"/>
                <w:lang w:val="en-GB"/>
              </w:rPr>
            </w:pPr>
            <w:r w:rsidRPr="00112C49">
              <w:rPr>
                <w:rFonts w:ascii="Verdana" w:hAnsi="Verdana" w:cs="Arial"/>
                <w:b/>
                <w:color w:val="002060"/>
                <w:sz w:val="18"/>
                <w:szCs w:val="18"/>
                <w:lang w:val="en-GB"/>
              </w:rPr>
              <w:t>UNIVERSIDAD DE LÉON</w:t>
            </w:r>
          </w:p>
        </w:tc>
      </w:tr>
      <w:tr w:rsidR="007967A9" w:rsidRPr="0023723A" w14:paraId="56E939F1" w14:textId="77777777" w:rsidTr="00C33478">
        <w:trPr>
          <w:trHeight w:val="314"/>
        </w:trPr>
        <w:tc>
          <w:tcPr>
            <w:tcW w:w="2150" w:type="dxa"/>
            <w:gridSpan w:val="2"/>
            <w:shd w:val="clear" w:color="auto" w:fill="FFFFFF"/>
            <w:vAlign w:val="center"/>
          </w:tcPr>
          <w:p w14:paraId="56E939EB" w14:textId="5B679ED8" w:rsidR="007967A9" w:rsidRPr="0023723A" w:rsidRDefault="00A077EC" w:rsidP="00781D21">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781D21">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w:t>
            </w:r>
            <w:proofErr w:type="spellStart"/>
            <w:r w:rsidR="00A077EC" w:rsidRPr="0023723A">
              <w:rPr>
                <w:rFonts w:ascii="Verdana" w:hAnsi="Verdana" w:cs="Arial"/>
                <w:sz w:val="16"/>
                <w:szCs w:val="16"/>
                <w:lang w:val="en-GB"/>
              </w:rPr>
              <w:t>si</w:t>
            </w:r>
            <w:proofErr w:type="spellEnd"/>
            <w:r w:rsidR="00A077EC" w:rsidRPr="0023723A">
              <w:rPr>
                <w:rFonts w:ascii="Verdana" w:hAnsi="Verdana" w:cs="Arial"/>
                <w:sz w:val="16"/>
                <w:szCs w:val="16"/>
                <w:lang w:val="en-GB"/>
              </w:rPr>
              <w:t xml:space="preserve"> </w:t>
            </w:r>
            <w:proofErr w:type="spellStart"/>
            <w:r w:rsidR="00A077EC" w:rsidRPr="0023723A">
              <w:rPr>
                <w:rFonts w:ascii="Verdana" w:hAnsi="Verdana" w:cs="Arial"/>
                <w:sz w:val="16"/>
                <w:szCs w:val="16"/>
                <w:lang w:val="en-GB"/>
              </w:rPr>
              <w:t>procede</w:t>
            </w:r>
            <w:proofErr w:type="spellEnd"/>
            <w:r w:rsidR="00A077EC" w:rsidRPr="0023723A">
              <w:rPr>
                <w:rFonts w:ascii="Verdana" w:hAnsi="Verdana" w:cs="Arial"/>
                <w:sz w:val="16"/>
                <w:szCs w:val="16"/>
                <w:lang w:val="en-GB"/>
              </w:rPr>
              <w:t>)</w:t>
            </w:r>
          </w:p>
          <w:p w14:paraId="56E939ED" w14:textId="77777777" w:rsidR="007967A9" w:rsidRPr="0023723A" w:rsidRDefault="007967A9" w:rsidP="00781D21">
            <w:pPr>
              <w:shd w:val="clear" w:color="auto" w:fill="FFFFFF"/>
              <w:spacing w:after="0"/>
              <w:ind w:right="-993"/>
              <w:jc w:val="left"/>
              <w:rPr>
                <w:rFonts w:ascii="Verdana" w:hAnsi="Verdana" w:cs="Arial"/>
                <w:sz w:val="20"/>
                <w:lang w:val="en-GB"/>
              </w:rPr>
            </w:pPr>
          </w:p>
        </w:tc>
        <w:tc>
          <w:tcPr>
            <w:tcW w:w="2069" w:type="dxa"/>
            <w:shd w:val="clear" w:color="auto" w:fill="FFFFFF"/>
            <w:vAlign w:val="center"/>
          </w:tcPr>
          <w:p w14:paraId="56E939EE" w14:textId="75267536" w:rsidR="007967A9" w:rsidRPr="00112C49" w:rsidRDefault="00112C49" w:rsidP="00781D21">
            <w:pPr>
              <w:shd w:val="clear" w:color="auto" w:fill="FFFFFF"/>
              <w:spacing w:after="0"/>
              <w:jc w:val="left"/>
              <w:rPr>
                <w:rFonts w:ascii="Verdana" w:hAnsi="Verdana" w:cs="Arial"/>
                <w:color w:val="002060"/>
                <w:sz w:val="18"/>
                <w:szCs w:val="18"/>
                <w:lang w:val="en-GB"/>
              </w:rPr>
            </w:pPr>
            <w:r w:rsidRPr="00112C49">
              <w:rPr>
                <w:rFonts w:ascii="Verdana" w:hAnsi="Verdana" w:cs="Arial"/>
                <w:color w:val="002060"/>
                <w:sz w:val="18"/>
                <w:szCs w:val="18"/>
                <w:lang w:val="en-GB"/>
              </w:rPr>
              <w:t>E  LEON01</w:t>
            </w:r>
          </w:p>
        </w:tc>
        <w:tc>
          <w:tcPr>
            <w:tcW w:w="2268" w:type="dxa"/>
            <w:shd w:val="clear" w:color="auto" w:fill="FFFFFF"/>
            <w:vAlign w:val="center"/>
          </w:tcPr>
          <w:p w14:paraId="56E939EF" w14:textId="2D7D3069" w:rsidR="00A077EC" w:rsidRPr="0023723A" w:rsidRDefault="00A077EC" w:rsidP="00781D21">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Facultad</w:t>
            </w:r>
            <w:proofErr w:type="spellEnd"/>
            <w:r w:rsidRPr="0023723A">
              <w:rPr>
                <w:rFonts w:ascii="Verdana" w:hAnsi="Verdana" w:cs="Arial"/>
                <w:sz w:val="20"/>
                <w:lang w:val="en-GB"/>
              </w:rPr>
              <w:t xml:space="preserve"> /</w:t>
            </w:r>
            <w:r w:rsidRPr="0023723A">
              <w:rPr>
                <w:rFonts w:ascii="Verdana" w:hAnsi="Verdana" w:cs="Arial"/>
                <w:sz w:val="20"/>
                <w:lang w:val="en-GB"/>
              </w:rPr>
              <w:br/>
            </w:r>
            <w:proofErr w:type="spellStart"/>
            <w:r w:rsidRPr="0023723A">
              <w:rPr>
                <w:rFonts w:ascii="Verdana" w:hAnsi="Verdana" w:cs="Arial"/>
                <w:sz w:val="20"/>
                <w:lang w:val="en-GB"/>
              </w:rPr>
              <w:t>Departamento</w:t>
            </w:r>
            <w:proofErr w:type="spellEnd"/>
          </w:p>
        </w:tc>
        <w:tc>
          <w:tcPr>
            <w:tcW w:w="2517" w:type="dxa"/>
            <w:shd w:val="clear" w:color="auto" w:fill="FFFFFF"/>
            <w:vAlign w:val="center"/>
          </w:tcPr>
          <w:p w14:paraId="56E939F0" w14:textId="5F6B8F4D" w:rsidR="007967A9" w:rsidRPr="00112C49" w:rsidRDefault="00112C49" w:rsidP="00781D21">
            <w:pPr>
              <w:shd w:val="clear" w:color="auto" w:fill="FFFFFF"/>
              <w:spacing w:after="0"/>
              <w:jc w:val="left"/>
              <w:rPr>
                <w:rFonts w:ascii="Verdana" w:hAnsi="Verdana" w:cs="Arial"/>
                <w:color w:val="002060"/>
                <w:sz w:val="18"/>
                <w:szCs w:val="18"/>
                <w:lang w:val="en-GB"/>
              </w:rPr>
            </w:pPr>
            <w:r w:rsidRPr="00112C49">
              <w:rPr>
                <w:rFonts w:ascii="Verdana" w:hAnsi="Verdana" w:cs="Arial"/>
                <w:color w:val="002060"/>
                <w:sz w:val="18"/>
                <w:szCs w:val="18"/>
                <w:lang w:val="en-GB"/>
              </w:rPr>
              <w:t>VICERRECTORADO DE RELACIONES INTERTERNACIONALES</w:t>
            </w:r>
          </w:p>
        </w:tc>
      </w:tr>
      <w:tr w:rsidR="005F6654" w:rsidRPr="0023723A" w14:paraId="56E939F6" w14:textId="77777777" w:rsidTr="005F6654">
        <w:trPr>
          <w:trHeight w:val="472"/>
        </w:trPr>
        <w:tc>
          <w:tcPr>
            <w:tcW w:w="1384" w:type="dxa"/>
            <w:shd w:val="clear" w:color="auto" w:fill="FFFFFF"/>
            <w:vAlign w:val="center"/>
          </w:tcPr>
          <w:p w14:paraId="56E939F2" w14:textId="4E92DD44" w:rsidR="00A077EC" w:rsidRPr="0023723A" w:rsidRDefault="00A077EC" w:rsidP="00781D21">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Dirección</w:t>
            </w:r>
            <w:proofErr w:type="spellEnd"/>
          </w:p>
        </w:tc>
        <w:tc>
          <w:tcPr>
            <w:tcW w:w="2835" w:type="dxa"/>
            <w:gridSpan w:val="2"/>
            <w:shd w:val="clear" w:color="auto" w:fill="FFFFFF"/>
            <w:vAlign w:val="center"/>
          </w:tcPr>
          <w:p w14:paraId="50464865" w14:textId="77777777" w:rsidR="007967A9" w:rsidRPr="005F6654" w:rsidRDefault="00112C49" w:rsidP="00781D21">
            <w:pPr>
              <w:shd w:val="clear" w:color="auto" w:fill="FFFFFF"/>
              <w:spacing w:after="0"/>
              <w:jc w:val="left"/>
              <w:rPr>
                <w:rFonts w:ascii="Verdana" w:hAnsi="Verdana" w:cs="Arial"/>
                <w:color w:val="002060"/>
                <w:sz w:val="18"/>
                <w:szCs w:val="18"/>
                <w:lang w:val="es-ES"/>
              </w:rPr>
            </w:pPr>
            <w:r w:rsidRPr="005F6654">
              <w:rPr>
                <w:rFonts w:ascii="Verdana" w:hAnsi="Verdana" w:cs="Arial"/>
                <w:color w:val="002060"/>
                <w:sz w:val="18"/>
                <w:szCs w:val="18"/>
                <w:lang w:val="es-ES"/>
              </w:rPr>
              <w:t>Oficina Relaciones Internacionales</w:t>
            </w:r>
          </w:p>
          <w:p w14:paraId="3F6057B0" w14:textId="0C7CF6B8" w:rsidR="00112C49" w:rsidRPr="005F6654" w:rsidRDefault="00112C49" w:rsidP="00781D21">
            <w:pPr>
              <w:shd w:val="clear" w:color="auto" w:fill="FFFFFF"/>
              <w:spacing w:after="0"/>
              <w:jc w:val="left"/>
              <w:rPr>
                <w:rFonts w:ascii="Verdana" w:hAnsi="Verdana" w:cs="Arial"/>
                <w:color w:val="002060"/>
                <w:sz w:val="18"/>
                <w:szCs w:val="18"/>
                <w:lang w:val="es-ES"/>
              </w:rPr>
            </w:pPr>
            <w:r w:rsidRPr="005F6654">
              <w:rPr>
                <w:rFonts w:ascii="Verdana" w:hAnsi="Verdana" w:cs="Arial"/>
                <w:color w:val="002060"/>
                <w:sz w:val="18"/>
                <w:szCs w:val="18"/>
                <w:lang w:val="es-ES"/>
              </w:rPr>
              <w:t>Edificio de Servicios s/n</w:t>
            </w:r>
          </w:p>
          <w:p w14:paraId="3111A0A6" w14:textId="77777777" w:rsidR="00112C49" w:rsidRPr="005F6654" w:rsidRDefault="00112C49" w:rsidP="00781D21">
            <w:pPr>
              <w:shd w:val="clear" w:color="auto" w:fill="FFFFFF"/>
              <w:spacing w:after="0"/>
              <w:jc w:val="left"/>
              <w:rPr>
                <w:rFonts w:ascii="Verdana" w:hAnsi="Verdana" w:cs="Arial"/>
                <w:color w:val="002060"/>
                <w:sz w:val="18"/>
                <w:szCs w:val="18"/>
                <w:lang w:val="es-ES"/>
              </w:rPr>
            </w:pPr>
            <w:r w:rsidRPr="005F6654">
              <w:rPr>
                <w:rFonts w:ascii="Verdana" w:hAnsi="Verdana" w:cs="Arial"/>
                <w:color w:val="002060"/>
                <w:sz w:val="18"/>
                <w:szCs w:val="18"/>
                <w:lang w:val="es-ES"/>
              </w:rPr>
              <w:t xml:space="preserve">Campus de </w:t>
            </w:r>
            <w:proofErr w:type="spellStart"/>
            <w:r w:rsidRPr="005F6654">
              <w:rPr>
                <w:rFonts w:ascii="Verdana" w:hAnsi="Verdana" w:cs="Arial"/>
                <w:color w:val="002060"/>
                <w:sz w:val="18"/>
                <w:szCs w:val="18"/>
                <w:lang w:val="es-ES"/>
              </w:rPr>
              <w:t>Vegazana</w:t>
            </w:r>
            <w:proofErr w:type="spellEnd"/>
          </w:p>
          <w:p w14:paraId="7AB2D69C" w14:textId="42642D1A" w:rsidR="00112C49" w:rsidRPr="005F6654" w:rsidRDefault="00112C49" w:rsidP="00781D21">
            <w:pPr>
              <w:shd w:val="clear" w:color="auto" w:fill="FFFFFF"/>
              <w:spacing w:after="0"/>
              <w:jc w:val="left"/>
              <w:rPr>
                <w:rFonts w:ascii="Verdana" w:hAnsi="Verdana" w:cs="Arial"/>
                <w:color w:val="002060"/>
                <w:sz w:val="18"/>
                <w:szCs w:val="18"/>
                <w:lang w:val="es-ES"/>
              </w:rPr>
            </w:pPr>
            <w:r w:rsidRPr="005F6654">
              <w:rPr>
                <w:rFonts w:ascii="Verdana" w:hAnsi="Verdana" w:cs="Arial"/>
                <w:color w:val="002060"/>
                <w:sz w:val="18"/>
                <w:szCs w:val="18"/>
                <w:lang w:val="es-ES"/>
              </w:rPr>
              <w:t>E-24071 LEÓN</w:t>
            </w:r>
          </w:p>
          <w:p w14:paraId="56E939F3" w14:textId="3C657263" w:rsidR="00112C49" w:rsidRPr="00C33478" w:rsidRDefault="00112C49" w:rsidP="00781D21">
            <w:pPr>
              <w:shd w:val="clear" w:color="auto" w:fill="FFFFFF"/>
              <w:spacing w:after="0"/>
              <w:jc w:val="left"/>
              <w:rPr>
                <w:rFonts w:ascii="Verdana" w:hAnsi="Verdana" w:cs="Arial"/>
                <w:color w:val="002060"/>
                <w:sz w:val="16"/>
                <w:szCs w:val="16"/>
                <w:lang w:val="es-ES"/>
              </w:rPr>
            </w:pPr>
          </w:p>
        </w:tc>
        <w:tc>
          <w:tcPr>
            <w:tcW w:w="2268" w:type="dxa"/>
            <w:shd w:val="clear" w:color="auto" w:fill="FFFFFF"/>
            <w:vAlign w:val="center"/>
          </w:tcPr>
          <w:p w14:paraId="427EFDB2" w14:textId="77777777" w:rsidR="00A077EC" w:rsidRPr="0023723A" w:rsidRDefault="00A077EC" w:rsidP="00781D21">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781D21">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517" w:type="dxa"/>
            <w:shd w:val="clear" w:color="auto" w:fill="FFFFFF"/>
            <w:vAlign w:val="center"/>
          </w:tcPr>
          <w:p w14:paraId="56E939F5" w14:textId="18232746" w:rsidR="007967A9" w:rsidRPr="00112C49" w:rsidRDefault="00112C49" w:rsidP="00781D21">
            <w:pPr>
              <w:shd w:val="clear" w:color="auto" w:fill="FFFFFF"/>
              <w:spacing w:after="0"/>
              <w:ind w:right="-1"/>
              <w:jc w:val="left"/>
              <w:rPr>
                <w:rFonts w:ascii="Verdana" w:hAnsi="Verdana" w:cs="Arial"/>
                <w:sz w:val="20"/>
                <w:lang w:val="es-ES"/>
              </w:rPr>
            </w:pPr>
            <w:r w:rsidRPr="00112C49">
              <w:rPr>
                <w:rFonts w:ascii="Verdana" w:hAnsi="Verdana" w:cs="Arial"/>
                <w:color w:val="17365D" w:themeColor="text2" w:themeShade="BF"/>
                <w:sz w:val="20"/>
                <w:lang w:val="es-ES"/>
              </w:rPr>
              <w:t>ESPAÑA/ES</w:t>
            </w:r>
          </w:p>
        </w:tc>
      </w:tr>
      <w:tr w:rsidR="007967A9" w:rsidRPr="0023723A" w14:paraId="56E939FC" w14:textId="77777777" w:rsidTr="00C33478">
        <w:trPr>
          <w:trHeight w:val="811"/>
        </w:trPr>
        <w:tc>
          <w:tcPr>
            <w:tcW w:w="2150" w:type="dxa"/>
            <w:gridSpan w:val="2"/>
            <w:shd w:val="clear" w:color="auto" w:fill="FFFFFF"/>
            <w:vAlign w:val="center"/>
          </w:tcPr>
          <w:p w14:paraId="56E939F7" w14:textId="39E02744" w:rsidR="00A077EC" w:rsidRPr="0023723A" w:rsidRDefault="00A077EC" w:rsidP="00781D21">
            <w:pPr>
              <w:shd w:val="clear" w:color="auto" w:fill="FFFFFF"/>
              <w:spacing w:after="0"/>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069" w:type="dxa"/>
            <w:shd w:val="clear" w:color="auto" w:fill="FFFFFF"/>
            <w:vAlign w:val="center"/>
          </w:tcPr>
          <w:p w14:paraId="3D9F6594" w14:textId="77777777" w:rsidR="007967A9" w:rsidRPr="00112C49" w:rsidRDefault="00112C49" w:rsidP="00781D21">
            <w:pPr>
              <w:shd w:val="clear" w:color="auto" w:fill="FFFFFF"/>
              <w:spacing w:after="0"/>
              <w:jc w:val="left"/>
              <w:rPr>
                <w:rFonts w:ascii="Verdana" w:hAnsi="Verdana" w:cs="Arial"/>
                <w:color w:val="002060"/>
                <w:sz w:val="18"/>
                <w:szCs w:val="18"/>
                <w:lang w:val="es-ES"/>
              </w:rPr>
            </w:pPr>
            <w:r w:rsidRPr="00112C49">
              <w:rPr>
                <w:rFonts w:ascii="Verdana" w:hAnsi="Verdana" w:cs="Arial"/>
                <w:color w:val="002060"/>
                <w:sz w:val="18"/>
                <w:szCs w:val="18"/>
                <w:lang w:val="es-ES"/>
              </w:rPr>
              <w:t>ROBERTO BAELO ÁLVAREZ</w:t>
            </w:r>
          </w:p>
          <w:p w14:paraId="56E939F8" w14:textId="2708C319" w:rsidR="00112C49" w:rsidRPr="00112C49" w:rsidRDefault="00112C49" w:rsidP="00781D21">
            <w:pPr>
              <w:shd w:val="clear" w:color="auto" w:fill="FFFFFF"/>
              <w:spacing w:after="0"/>
              <w:jc w:val="left"/>
              <w:rPr>
                <w:rFonts w:ascii="Verdana" w:hAnsi="Verdana" w:cs="Arial"/>
                <w:color w:val="002060"/>
                <w:sz w:val="18"/>
                <w:szCs w:val="18"/>
                <w:lang w:val="es-ES"/>
              </w:rPr>
            </w:pPr>
            <w:r w:rsidRPr="00112C49">
              <w:rPr>
                <w:rFonts w:ascii="Verdana" w:hAnsi="Verdana" w:cs="Arial"/>
                <w:color w:val="002060"/>
                <w:sz w:val="18"/>
                <w:szCs w:val="18"/>
                <w:lang w:val="es-ES"/>
              </w:rPr>
              <w:t>Vicerrector</w:t>
            </w:r>
          </w:p>
        </w:tc>
        <w:tc>
          <w:tcPr>
            <w:tcW w:w="2268" w:type="dxa"/>
            <w:shd w:val="clear" w:color="auto" w:fill="FFFFFF"/>
            <w:vAlign w:val="center"/>
          </w:tcPr>
          <w:p w14:paraId="138D2881" w14:textId="77777777" w:rsidR="00A077EC" w:rsidRPr="0023723A" w:rsidRDefault="00A077EC" w:rsidP="00781D21">
            <w:pPr>
              <w:shd w:val="clear" w:color="auto" w:fill="FFFFFF"/>
              <w:spacing w:after="0"/>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56E939FA" w14:textId="57A512EA" w:rsidR="00A077EC" w:rsidRPr="0023723A" w:rsidRDefault="00C33478" w:rsidP="00781D21">
            <w:pPr>
              <w:shd w:val="clear" w:color="auto" w:fill="FFFFFF"/>
              <w:spacing w:after="0"/>
              <w:jc w:val="left"/>
              <w:rPr>
                <w:rFonts w:ascii="Verdana" w:hAnsi="Verdana" w:cs="Arial"/>
                <w:sz w:val="20"/>
                <w:lang w:val="fr-BE"/>
              </w:rPr>
            </w:pPr>
            <w:r>
              <w:rPr>
                <w:rFonts w:ascii="Verdana" w:hAnsi="Verdana" w:cs="Arial"/>
                <w:sz w:val="20"/>
                <w:lang w:val="fr-BE"/>
              </w:rPr>
              <w:t>e-mail</w:t>
            </w:r>
            <w:r w:rsidR="00A077EC" w:rsidRPr="0023723A">
              <w:rPr>
                <w:rFonts w:ascii="Verdana" w:hAnsi="Verdana" w:cs="Arial"/>
                <w:sz w:val="20"/>
                <w:lang w:val="fr-BE"/>
              </w:rPr>
              <w:t xml:space="preserve">/ </w:t>
            </w:r>
            <w:proofErr w:type="spellStart"/>
            <w:r w:rsidR="00A077EC" w:rsidRPr="0023723A">
              <w:rPr>
                <w:rFonts w:ascii="Verdana" w:hAnsi="Verdana" w:cs="Arial"/>
                <w:sz w:val="20"/>
                <w:lang w:val="fr-BE"/>
              </w:rPr>
              <w:t>teléfono</w:t>
            </w:r>
            <w:proofErr w:type="spellEnd"/>
          </w:p>
        </w:tc>
        <w:tc>
          <w:tcPr>
            <w:tcW w:w="2517" w:type="dxa"/>
            <w:shd w:val="clear" w:color="auto" w:fill="FFFFFF"/>
            <w:vAlign w:val="center"/>
          </w:tcPr>
          <w:p w14:paraId="163151E1" w14:textId="39205CC4" w:rsidR="007967A9" w:rsidRPr="00112C49" w:rsidRDefault="005F1253" w:rsidP="00781D21">
            <w:pPr>
              <w:shd w:val="clear" w:color="auto" w:fill="FFFFFF"/>
              <w:spacing w:after="0"/>
              <w:ind w:right="-1"/>
              <w:jc w:val="left"/>
              <w:rPr>
                <w:rFonts w:ascii="Verdana" w:hAnsi="Verdana" w:cs="Arial"/>
                <w:color w:val="002060"/>
                <w:sz w:val="18"/>
                <w:szCs w:val="18"/>
                <w:lang w:val="fr-BE"/>
              </w:rPr>
            </w:pPr>
            <w:hyperlink r:id="rId12" w:history="1">
              <w:r w:rsidR="00112C49" w:rsidRPr="00112C49">
                <w:rPr>
                  <w:rStyle w:val="Hipervnculo"/>
                  <w:rFonts w:ascii="Verdana" w:hAnsi="Verdana" w:cs="Arial"/>
                  <w:sz w:val="18"/>
                  <w:szCs w:val="18"/>
                  <w:lang w:val="fr-BE"/>
                </w:rPr>
                <w:t>internacional@unileon.es</w:t>
              </w:r>
            </w:hyperlink>
          </w:p>
          <w:p w14:paraId="56E939FB" w14:textId="21C1D691" w:rsidR="00112C49" w:rsidRPr="00112C49" w:rsidRDefault="00112C49" w:rsidP="00781D21">
            <w:pPr>
              <w:shd w:val="clear" w:color="auto" w:fill="FFFFFF"/>
              <w:spacing w:after="0"/>
              <w:ind w:right="-1"/>
              <w:jc w:val="left"/>
              <w:rPr>
                <w:rFonts w:ascii="Verdana" w:hAnsi="Verdana" w:cs="Arial"/>
                <w:color w:val="002060"/>
                <w:sz w:val="18"/>
                <w:szCs w:val="18"/>
                <w:lang w:val="fr-BE"/>
              </w:rPr>
            </w:pPr>
            <w:r w:rsidRPr="00112C49">
              <w:rPr>
                <w:rFonts w:ascii="Verdana" w:hAnsi="Verdana" w:cs="Arial"/>
                <w:color w:val="002060"/>
                <w:sz w:val="18"/>
                <w:szCs w:val="18"/>
                <w:lang w:val="fr-BE"/>
              </w:rPr>
              <w:t>+34 987 291650/1656</w:t>
            </w:r>
          </w:p>
        </w:tc>
      </w:tr>
      <w:tr w:rsidR="00F8532D" w:rsidRPr="0023723A" w14:paraId="56E93A03" w14:textId="77777777" w:rsidTr="00C33478">
        <w:trPr>
          <w:trHeight w:val="811"/>
        </w:trPr>
        <w:tc>
          <w:tcPr>
            <w:tcW w:w="2150" w:type="dxa"/>
            <w:gridSpan w:val="2"/>
            <w:shd w:val="clear" w:color="auto" w:fill="FFFFFF"/>
            <w:vAlign w:val="center"/>
          </w:tcPr>
          <w:p w14:paraId="56E939FF" w14:textId="7D1ED643" w:rsidR="00A077EC" w:rsidRPr="0023723A" w:rsidRDefault="00A077EC" w:rsidP="00781D21">
            <w:pPr>
              <w:shd w:val="clear" w:color="auto" w:fill="FFFFFF"/>
              <w:spacing w:after="0"/>
              <w:ind w:right="-993"/>
              <w:jc w:val="left"/>
              <w:rPr>
                <w:rFonts w:ascii="Verdana" w:hAnsi="Verdana" w:cs="Arial"/>
                <w:sz w:val="20"/>
                <w:lang w:val="es-ES"/>
              </w:rPr>
            </w:pPr>
          </w:p>
        </w:tc>
        <w:tc>
          <w:tcPr>
            <w:tcW w:w="2069" w:type="dxa"/>
            <w:shd w:val="clear" w:color="auto" w:fill="FFFFFF"/>
            <w:vAlign w:val="center"/>
          </w:tcPr>
          <w:p w14:paraId="56E93A00" w14:textId="77777777" w:rsidR="00F8532D" w:rsidRPr="0023723A" w:rsidRDefault="00F8532D" w:rsidP="00781D21">
            <w:pPr>
              <w:shd w:val="clear" w:color="auto" w:fill="FFFFFF"/>
              <w:spacing w:after="0"/>
              <w:ind w:right="-993"/>
              <w:jc w:val="left"/>
              <w:rPr>
                <w:rFonts w:ascii="Verdana" w:hAnsi="Verdana" w:cs="Arial"/>
                <w:color w:val="002060"/>
                <w:sz w:val="20"/>
                <w:lang w:val="es-ES"/>
              </w:rPr>
            </w:pPr>
          </w:p>
        </w:tc>
        <w:tc>
          <w:tcPr>
            <w:tcW w:w="2268" w:type="dxa"/>
            <w:shd w:val="clear" w:color="auto" w:fill="FFFFFF"/>
            <w:vAlign w:val="center"/>
          </w:tcPr>
          <w:p w14:paraId="35ED0A24" w14:textId="77777777" w:rsidR="00A077EC" w:rsidRPr="0023723A" w:rsidRDefault="00A077EC" w:rsidP="00781D21">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781D21">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781D21">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517" w:type="dxa"/>
            <w:shd w:val="clear" w:color="auto" w:fill="FFFFFF"/>
            <w:vAlign w:val="center"/>
          </w:tcPr>
          <w:p w14:paraId="762FA979" w14:textId="37AA7319" w:rsidR="00A077EC" w:rsidRPr="0023723A" w:rsidRDefault="00A077EC" w:rsidP="00781D21">
            <w:pPr>
              <w:spacing w:after="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 xml:space="preserve">&lt;250 </w:t>
            </w:r>
            <w:proofErr w:type="spellStart"/>
            <w:r w:rsidRPr="0023723A">
              <w:rPr>
                <w:rFonts w:ascii="Verdana" w:hAnsi="Verdana" w:cs="Arial"/>
                <w:sz w:val="16"/>
                <w:szCs w:val="16"/>
                <w:lang w:val="en-GB"/>
              </w:rPr>
              <w:t>empleados</w:t>
            </w:r>
            <w:proofErr w:type="spellEnd"/>
          </w:p>
          <w:p w14:paraId="56E93A02" w14:textId="0AA22CA4" w:rsidR="00A077EC" w:rsidRPr="0023723A" w:rsidRDefault="005F1253" w:rsidP="00781D2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 xml:space="preserve">&gt;250 </w:t>
            </w:r>
            <w:proofErr w:type="spellStart"/>
            <w:r w:rsidR="00A077EC" w:rsidRPr="0023723A">
              <w:rPr>
                <w:rFonts w:ascii="Verdana" w:hAnsi="Verdana" w:cs="Arial"/>
                <w:sz w:val="16"/>
                <w:szCs w:val="16"/>
                <w:lang w:val="en-GB"/>
              </w:rPr>
              <w:t>empleados</w:t>
            </w:r>
            <w:proofErr w:type="spellEnd"/>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23723A" w14:paraId="56E93A0A" w14:textId="77777777" w:rsidTr="00AF7068">
        <w:trPr>
          <w:trHeight w:val="371"/>
        </w:trPr>
        <w:tc>
          <w:tcPr>
            <w:tcW w:w="2232" w:type="dxa"/>
            <w:shd w:val="clear" w:color="auto" w:fill="FFFFFF"/>
            <w:vAlign w:val="center"/>
          </w:tcPr>
          <w:p w14:paraId="56E93A06" w14:textId="5D8CD407" w:rsidR="00FB4E84" w:rsidRPr="0023723A" w:rsidRDefault="00FB4E84" w:rsidP="00AF7068">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71" w:type="dxa"/>
            <w:shd w:val="clear" w:color="auto" w:fill="FFFFFF"/>
            <w:vAlign w:val="center"/>
          </w:tcPr>
          <w:p w14:paraId="56E93A07" w14:textId="77777777" w:rsidR="00A75662" w:rsidRPr="0023723A" w:rsidRDefault="00A75662" w:rsidP="00AF7068">
            <w:pPr>
              <w:shd w:val="clear" w:color="auto" w:fill="FFFFFF"/>
              <w:spacing w:after="0"/>
              <w:ind w:right="-993"/>
              <w:jc w:val="left"/>
              <w:rPr>
                <w:rFonts w:ascii="Verdana" w:hAnsi="Verdana" w:cs="Arial"/>
                <w:b/>
                <w:color w:val="002060"/>
                <w:sz w:val="20"/>
                <w:lang w:val="en-GB"/>
              </w:rPr>
            </w:pPr>
          </w:p>
        </w:tc>
        <w:tc>
          <w:tcPr>
            <w:tcW w:w="2268" w:type="dxa"/>
            <w:vMerge w:val="restart"/>
            <w:shd w:val="clear" w:color="auto" w:fill="FFFFFF"/>
            <w:vAlign w:val="center"/>
          </w:tcPr>
          <w:p w14:paraId="56E93A08" w14:textId="30FA0E43" w:rsidR="00FB4E84" w:rsidRPr="0023723A" w:rsidRDefault="00FB4E84" w:rsidP="00AF7068">
            <w:pPr>
              <w:shd w:val="clear" w:color="auto" w:fill="FFFFFF"/>
              <w:spacing w:after="0"/>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vAlign w:val="center"/>
          </w:tcPr>
          <w:p w14:paraId="56E93A09" w14:textId="77777777" w:rsidR="00A75662" w:rsidRPr="0023723A" w:rsidRDefault="00A75662" w:rsidP="00AF7068">
            <w:pPr>
              <w:shd w:val="clear" w:color="auto" w:fill="FFFFFF"/>
              <w:spacing w:after="0"/>
              <w:ind w:right="-993"/>
              <w:jc w:val="left"/>
              <w:rPr>
                <w:rFonts w:ascii="Verdana" w:hAnsi="Verdana" w:cs="Arial"/>
                <w:b/>
                <w:color w:val="002060"/>
                <w:sz w:val="20"/>
                <w:lang w:val="es-ES"/>
              </w:rPr>
            </w:pPr>
          </w:p>
        </w:tc>
      </w:tr>
      <w:tr w:rsidR="00A75662" w:rsidRPr="0023723A" w14:paraId="56E93A11" w14:textId="77777777" w:rsidTr="00AF7068">
        <w:trPr>
          <w:trHeight w:val="371"/>
        </w:trPr>
        <w:tc>
          <w:tcPr>
            <w:tcW w:w="2232" w:type="dxa"/>
            <w:shd w:val="clear" w:color="auto" w:fill="FFFFFF"/>
            <w:vAlign w:val="center"/>
          </w:tcPr>
          <w:p w14:paraId="7EAEFF6F" w14:textId="449D292C" w:rsidR="00FB4E84" w:rsidRPr="0023723A" w:rsidRDefault="00FB4E84" w:rsidP="00AF7068">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AF7068">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AF7068">
            <w:pPr>
              <w:shd w:val="clear" w:color="auto" w:fill="FFFFFF"/>
              <w:spacing w:after="0"/>
              <w:ind w:right="-993"/>
              <w:jc w:val="left"/>
              <w:rPr>
                <w:rFonts w:ascii="Verdana" w:hAnsi="Verdana" w:cs="Arial"/>
                <w:sz w:val="20"/>
                <w:lang w:val="es-ES"/>
              </w:rPr>
            </w:pPr>
          </w:p>
        </w:tc>
        <w:tc>
          <w:tcPr>
            <w:tcW w:w="2271" w:type="dxa"/>
            <w:shd w:val="clear" w:color="auto" w:fill="FFFFFF"/>
            <w:vAlign w:val="center"/>
          </w:tcPr>
          <w:p w14:paraId="56E93A0E" w14:textId="77777777" w:rsidR="00A75662" w:rsidRPr="0023723A" w:rsidRDefault="00A75662" w:rsidP="00AF7068">
            <w:pPr>
              <w:shd w:val="clear" w:color="auto" w:fill="FFFFFF"/>
              <w:spacing w:after="0"/>
              <w:ind w:right="-993"/>
              <w:jc w:val="left"/>
              <w:rPr>
                <w:rFonts w:ascii="Verdana" w:hAnsi="Verdana" w:cs="Arial"/>
                <w:b/>
                <w:color w:val="002060"/>
                <w:sz w:val="20"/>
                <w:lang w:val="es-ES"/>
              </w:rPr>
            </w:pPr>
          </w:p>
        </w:tc>
        <w:tc>
          <w:tcPr>
            <w:tcW w:w="2268" w:type="dxa"/>
            <w:vMerge/>
            <w:shd w:val="clear" w:color="auto" w:fill="FFFFFF"/>
            <w:vAlign w:val="center"/>
          </w:tcPr>
          <w:p w14:paraId="56E93A0F" w14:textId="77777777" w:rsidR="00A75662" w:rsidRPr="0023723A" w:rsidRDefault="00A75662" w:rsidP="00AF7068">
            <w:pPr>
              <w:shd w:val="clear" w:color="auto" w:fill="FFFFFF"/>
              <w:spacing w:after="0"/>
              <w:ind w:right="-992"/>
              <w:jc w:val="left"/>
              <w:rPr>
                <w:rFonts w:ascii="Verdana" w:hAnsi="Verdana" w:cs="Arial"/>
                <w:sz w:val="20"/>
                <w:lang w:val="es-ES"/>
              </w:rPr>
            </w:pPr>
          </w:p>
        </w:tc>
        <w:tc>
          <w:tcPr>
            <w:tcW w:w="2157" w:type="dxa"/>
            <w:vMerge/>
            <w:shd w:val="clear" w:color="auto" w:fill="FFFFFF"/>
            <w:vAlign w:val="center"/>
          </w:tcPr>
          <w:p w14:paraId="56E93A10" w14:textId="77777777" w:rsidR="00A75662" w:rsidRPr="0023723A" w:rsidRDefault="00A75662" w:rsidP="00AF7068">
            <w:pPr>
              <w:shd w:val="clear" w:color="auto" w:fill="FFFFFF"/>
              <w:spacing w:after="0"/>
              <w:ind w:right="-993"/>
              <w:jc w:val="left"/>
              <w:rPr>
                <w:rFonts w:ascii="Verdana" w:hAnsi="Verdana" w:cs="Arial"/>
                <w:b/>
                <w:color w:val="002060"/>
                <w:sz w:val="20"/>
                <w:lang w:val="es-ES"/>
              </w:rPr>
            </w:pPr>
          </w:p>
        </w:tc>
      </w:tr>
      <w:tr w:rsidR="007967A9" w:rsidRPr="0023723A" w14:paraId="56E93A16" w14:textId="77777777" w:rsidTr="00AF7068">
        <w:trPr>
          <w:trHeight w:val="559"/>
        </w:trPr>
        <w:tc>
          <w:tcPr>
            <w:tcW w:w="2232" w:type="dxa"/>
            <w:shd w:val="clear" w:color="auto" w:fill="FFFFFF"/>
            <w:vAlign w:val="center"/>
          </w:tcPr>
          <w:p w14:paraId="56E93A12" w14:textId="4838B7BE" w:rsidR="00FB4E84" w:rsidRPr="0023723A" w:rsidRDefault="00FB4E84" w:rsidP="00AF7068">
            <w:pPr>
              <w:shd w:val="clear" w:color="auto" w:fill="FFFFFF"/>
              <w:spacing w:after="0"/>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vAlign w:val="center"/>
          </w:tcPr>
          <w:p w14:paraId="56E93A13" w14:textId="77777777" w:rsidR="007967A9" w:rsidRPr="0023723A" w:rsidRDefault="007967A9" w:rsidP="00AF7068">
            <w:pPr>
              <w:shd w:val="clear" w:color="auto" w:fill="FFFFFF"/>
              <w:spacing w:after="0"/>
              <w:ind w:right="-993"/>
              <w:jc w:val="left"/>
              <w:rPr>
                <w:rFonts w:ascii="Verdana" w:hAnsi="Verdana" w:cs="Arial"/>
                <w:color w:val="002060"/>
                <w:sz w:val="20"/>
                <w:lang w:val="es-ES"/>
              </w:rPr>
            </w:pPr>
          </w:p>
        </w:tc>
        <w:tc>
          <w:tcPr>
            <w:tcW w:w="2268" w:type="dxa"/>
            <w:shd w:val="clear" w:color="auto" w:fill="FFFFFF"/>
            <w:vAlign w:val="center"/>
          </w:tcPr>
          <w:p w14:paraId="32C60B8E" w14:textId="77777777" w:rsidR="00FB4E84" w:rsidRPr="0023723A" w:rsidRDefault="00FB4E84" w:rsidP="00AF7068">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AF7068">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vAlign w:val="center"/>
          </w:tcPr>
          <w:p w14:paraId="56E93A15" w14:textId="77777777" w:rsidR="007967A9" w:rsidRPr="0023723A" w:rsidRDefault="007967A9" w:rsidP="00AF7068">
            <w:pPr>
              <w:shd w:val="clear" w:color="auto" w:fill="FFFFFF"/>
              <w:spacing w:after="0"/>
              <w:ind w:right="-993"/>
              <w:jc w:val="left"/>
              <w:rPr>
                <w:rFonts w:ascii="Verdana" w:hAnsi="Verdana" w:cs="Arial"/>
                <w:b/>
                <w:sz w:val="20"/>
                <w:lang w:val="es-ES"/>
              </w:rPr>
            </w:pPr>
          </w:p>
        </w:tc>
      </w:tr>
      <w:tr w:rsidR="007967A9" w:rsidRPr="0023723A" w14:paraId="56E93A1B" w14:textId="77777777" w:rsidTr="00AF7068">
        <w:tc>
          <w:tcPr>
            <w:tcW w:w="2232" w:type="dxa"/>
            <w:shd w:val="clear" w:color="auto" w:fill="FFFFFF"/>
            <w:vAlign w:val="center"/>
          </w:tcPr>
          <w:p w14:paraId="68862F2D" w14:textId="77777777" w:rsidR="00FB4E84" w:rsidRPr="0023723A" w:rsidRDefault="00FB4E84" w:rsidP="00AF7068">
            <w:pPr>
              <w:shd w:val="clear" w:color="auto" w:fill="FFFFFF"/>
              <w:spacing w:after="0"/>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AF7068">
            <w:pPr>
              <w:shd w:val="clear" w:color="auto" w:fill="FFFFFF"/>
              <w:spacing w:after="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vAlign w:val="center"/>
          </w:tcPr>
          <w:p w14:paraId="56E93A18" w14:textId="77777777" w:rsidR="007967A9" w:rsidRPr="0023723A" w:rsidRDefault="007967A9" w:rsidP="00AF7068">
            <w:pPr>
              <w:shd w:val="clear" w:color="auto" w:fill="FFFFFF"/>
              <w:spacing w:after="0"/>
              <w:ind w:right="-993"/>
              <w:jc w:val="left"/>
              <w:rPr>
                <w:rFonts w:ascii="Verdana" w:hAnsi="Verdana" w:cs="Arial"/>
                <w:sz w:val="20"/>
                <w:lang w:val="es-ES"/>
              </w:rPr>
            </w:pPr>
          </w:p>
        </w:tc>
        <w:tc>
          <w:tcPr>
            <w:tcW w:w="2268" w:type="dxa"/>
            <w:shd w:val="clear" w:color="auto" w:fill="FFFFFF"/>
            <w:vAlign w:val="center"/>
          </w:tcPr>
          <w:p w14:paraId="5AA60931" w14:textId="77777777" w:rsidR="00FB4E84" w:rsidRPr="0023723A" w:rsidRDefault="00FB4E84" w:rsidP="00AF7068">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2EBB797D" w14:textId="77777777" w:rsidR="00FB4E84" w:rsidRPr="0023723A" w:rsidRDefault="00FB4E84" w:rsidP="00AF7068">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w:t>
            </w:r>
            <w:proofErr w:type="spellStart"/>
            <w:r w:rsidRPr="0023723A">
              <w:rPr>
                <w:rFonts w:ascii="Verdana" w:hAnsi="Verdana" w:cs="Arial"/>
                <w:sz w:val="20"/>
                <w:lang w:val="fr-BE"/>
              </w:rPr>
              <w:t>electrónico</w:t>
            </w:r>
            <w:proofErr w:type="spellEnd"/>
            <w:r w:rsidRPr="0023723A">
              <w:rPr>
                <w:rFonts w:ascii="Verdana" w:hAnsi="Verdana" w:cs="Arial"/>
                <w:sz w:val="20"/>
                <w:lang w:val="fr-BE"/>
              </w:rPr>
              <w:t xml:space="preserve"> / </w:t>
            </w:r>
          </w:p>
          <w:p w14:paraId="56E93A19" w14:textId="69307E55" w:rsidR="00FB4E84" w:rsidRPr="0023723A" w:rsidRDefault="00FB4E84" w:rsidP="00AF7068">
            <w:pPr>
              <w:shd w:val="clear" w:color="auto" w:fill="FFFFFF"/>
              <w:spacing w:after="0"/>
              <w:ind w:right="-993"/>
              <w:jc w:val="left"/>
              <w:rPr>
                <w:rFonts w:ascii="Verdana" w:hAnsi="Verdana" w:cs="Arial"/>
                <w:b/>
                <w:sz w:val="20"/>
                <w:lang w:val="fr-BE"/>
              </w:rPr>
            </w:pPr>
            <w:proofErr w:type="spellStart"/>
            <w:r w:rsidRPr="0023723A">
              <w:rPr>
                <w:rFonts w:ascii="Verdana" w:hAnsi="Verdana" w:cs="Arial"/>
                <w:sz w:val="20"/>
                <w:lang w:val="fr-BE"/>
              </w:rPr>
              <w:t>teléfono</w:t>
            </w:r>
            <w:proofErr w:type="spellEnd"/>
          </w:p>
        </w:tc>
        <w:tc>
          <w:tcPr>
            <w:tcW w:w="2157" w:type="dxa"/>
            <w:shd w:val="clear" w:color="auto" w:fill="FFFFFF"/>
            <w:vAlign w:val="center"/>
          </w:tcPr>
          <w:p w14:paraId="56E93A1A" w14:textId="77777777" w:rsidR="007967A9" w:rsidRPr="0023723A" w:rsidRDefault="007967A9" w:rsidP="00AF7068">
            <w:pPr>
              <w:shd w:val="clear" w:color="auto" w:fill="FFFFFF"/>
              <w:spacing w:after="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135AD8C5"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78232799"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781D21">
            <w:rPr>
              <w:rFonts w:ascii="MS Gothic" w:eastAsia="MS Gothic" w:hAnsi="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1D21" w14:paraId="56E93A2E" w14:textId="77777777" w:rsidTr="00107B17">
        <w:trPr>
          <w:jc w:val="center"/>
        </w:trPr>
        <w:tc>
          <w:tcPr>
            <w:tcW w:w="8763" w:type="dxa"/>
            <w:shd w:val="clear" w:color="auto" w:fill="FFFFFF"/>
            <w:hideMark/>
          </w:tcPr>
          <w:p w14:paraId="23285E4F" w14:textId="1F17F9B6" w:rsidR="00B82C08" w:rsidRPr="00781D21" w:rsidRDefault="00B82C08" w:rsidP="00E152D3">
            <w:pPr>
              <w:spacing w:after="120"/>
              <w:ind w:left="-6" w:firstLine="6"/>
              <w:rPr>
                <w:rFonts w:ascii="Verdana" w:hAnsi="Verdana" w:cs="Calibri"/>
                <w:b/>
                <w:sz w:val="20"/>
                <w:lang w:val="es-ES"/>
              </w:rPr>
            </w:pPr>
            <w:r w:rsidRPr="00781D21">
              <w:rPr>
                <w:rFonts w:ascii="Verdana" w:hAnsi="Verdana" w:cs="Calibri"/>
                <w:b/>
                <w:sz w:val="20"/>
                <w:lang w:val="es-ES"/>
              </w:rPr>
              <w:t>Objetivos generales de la movilidad</w:t>
            </w:r>
          </w:p>
          <w:p w14:paraId="33661749" w14:textId="77777777" w:rsidR="00153B61" w:rsidRPr="00781D21" w:rsidRDefault="00153B61" w:rsidP="00E152D3">
            <w:pPr>
              <w:spacing w:after="120"/>
              <w:ind w:left="-6" w:firstLine="6"/>
              <w:rPr>
                <w:rFonts w:ascii="Verdana" w:hAnsi="Verdana" w:cs="Calibri"/>
                <w:sz w:val="20"/>
                <w:lang w:val="es-ES"/>
              </w:rPr>
            </w:pPr>
          </w:p>
          <w:p w14:paraId="56E93A2D" w14:textId="77777777" w:rsidR="00377526" w:rsidRPr="00781D21"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1D21" w14:paraId="56E93A35" w14:textId="77777777" w:rsidTr="00107B17">
        <w:trPr>
          <w:jc w:val="center"/>
        </w:trPr>
        <w:tc>
          <w:tcPr>
            <w:tcW w:w="8763" w:type="dxa"/>
            <w:shd w:val="clear" w:color="auto" w:fill="FFFFFF"/>
            <w:hideMark/>
          </w:tcPr>
          <w:p w14:paraId="75D388E4" w14:textId="52866D08" w:rsidR="00B82C08" w:rsidRPr="00781D21" w:rsidRDefault="00B82C08" w:rsidP="00FF62A2">
            <w:pPr>
              <w:spacing w:after="120"/>
              <w:rPr>
                <w:rFonts w:ascii="Verdana" w:hAnsi="Verdana" w:cs="Calibri"/>
                <w:b/>
                <w:sz w:val="20"/>
                <w:lang w:val="es-ES"/>
              </w:rPr>
            </w:pPr>
            <w:r w:rsidRPr="00781D21">
              <w:rPr>
                <w:rFonts w:ascii="Verdana" w:hAnsi="Verdana" w:cs="Calibri"/>
                <w:b/>
                <w:sz w:val="20"/>
                <w:lang w:val="es-ES"/>
              </w:rPr>
              <w:t xml:space="preserve">Valor añadido de la </w:t>
            </w:r>
            <w:r w:rsidR="00145EB7" w:rsidRPr="00781D21">
              <w:rPr>
                <w:rFonts w:ascii="Verdana" w:hAnsi="Verdana" w:cs="Calibri"/>
                <w:b/>
                <w:sz w:val="20"/>
                <w:lang w:val="es-ES"/>
              </w:rPr>
              <w:t>m</w:t>
            </w:r>
            <w:r w:rsidRPr="00781D21">
              <w:rPr>
                <w:rFonts w:ascii="Verdana" w:hAnsi="Verdana" w:cs="Calibri"/>
                <w:b/>
                <w:sz w:val="20"/>
                <w:lang w:val="es-ES"/>
              </w:rPr>
              <w:t>ovilidad (en el context</w:t>
            </w:r>
            <w:r w:rsidR="00145EB7" w:rsidRPr="00781D21">
              <w:rPr>
                <w:rFonts w:ascii="Verdana" w:hAnsi="Verdana" w:cs="Calibri"/>
                <w:b/>
                <w:sz w:val="20"/>
                <w:lang w:val="es-ES"/>
              </w:rPr>
              <w:t>o</w:t>
            </w:r>
            <w:r w:rsidRPr="00781D21">
              <w:rPr>
                <w:rFonts w:ascii="Verdana" w:hAnsi="Verdana" w:cs="Calibri"/>
                <w:b/>
                <w:sz w:val="20"/>
                <w:lang w:val="es-ES"/>
              </w:rPr>
              <w:t xml:space="preserve"> de la</w:t>
            </w:r>
            <w:r w:rsidR="00145EB7" w:rsidRPr="00781D21">
              <w:rPr>
                <w:rFonts w:ascii="Verdana" w:hAnsi="Verdana" w:cs="Calibri"/>
                <w:b/>
                <w:sz w:val="20"/>
                <w:lang w:val="es-ES"/>
              </w:rPr>
              <w:t>s</w:t>
            </w:r>
            <w:r w:rsidRPr="00781D21">
              <w:rPr>
                <w:rFonts w:ascii="Verdana" w:hAnsi="Verdana" w:cs="Calibri"/>
                <w:b/>
                <w:sz w:val="20"/>
                <w:lang w:val="es-ES"/>
              </w:rPr>
              <w:t xml:space="preserve"> estrategia</w:t>
            </w:r>
            <w:r w:rsidR="00145EB7" w:rsidRPr="00781D21">
              <w:rPr>
                <w:rFonts w:ascii="Verdana" w:hAnsi="Verdana" w:cs="Calibri"/>
                <w:b/>
                <w:sz w:val="20"/>
                <w:lang w:val="es-ES"/>
              </w:rPr>
              <w:t>s</w:t>
            </w:r>
            <w:r w:rsidRPr="00781D21">
              <w:rPr>
                <w:rFonts w:ascii="Verdana" w:hAnsi="Verdana" w:cs="Calibri"/>
                <w:b/>
                <w:sz w:val="20"/>
                <w:lang w:val="es-ES"/>
              </w:rPr>
              <w:t xml:space="preserve"> de modernización e internacionalización de las instituciones implicadas):</w:t>
            </w:r>
          </w:p>
          <w:p w14:paraId="74B177CB" w14:textId="77777777" w:rsidR="00153B61" w:rsidRPr="00781D21" w:rsidRDefault="00153B61" w:rsidP="00FF62A2">
            <w:pPr>
              <w:spacing w:after="120"/>
              <w:rPr>
                <w:rFonts w:ascii="Verdana" w:hAnsi="Verdana" w:cs="Calibri"/>
                <w:sz w:val="20"/>
                <w:lang w:val="es-ES"/>
              </w:rPr>
            </w:pPr>
          </w:p>
          <w:p w14:paraId="4AA016B3" w14:textId="77777777" w:rsidR="00153B61" w:rsidRPr="00781D21" w:rsidRDefault="00153B61" w:rsidP="00FF62A2">
            <w:pPr>
              <w:spacing w:after="120"/>
              <w:rPr>
                <w:rFonts w:ascii="Verdana" w:hAnsi="Verdana" w:cs="Calibri"/>
                <w:sz w:val="20"/>
                <w:lang w:val="es-ES"/>
              </w:rPr>
            </w:pPr>
          </w:p>
          <w:p w14:paraId="267134A1" w14:textId="77777777" w:rsidR="00153B61" w:rsidRPr="00781D21" w:rsidRDefault="00153B61" w:rsidP="00FF62A2">
            <w:pPr>
              <w:spacing w:after="120"/>
              <w:rPr>
                <w:rFonts w:ascii="Verdana" w:hAnsi="Verdana" w:cs="Calibri"/>
                <w:sz w:val="20"/>
                <w:lang w:val="es-ES"/>
              </w:rPr>
            </w:pPr>
          </w:p>
          <w:p w14:paraId="56E93A34" w14:textId="77777777" w:rsidR="00377526" w:rsidRPr="00781D21"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1D21" w14:paraId="56E93A3B" w14:textId="77777777" w:rsidTr="00107B17">
        <w:trPr>
          <w:jc w:val="center"/>
        </w:trPr>
        <w:tc>
          <w:tcPr>
            <w:tcW w:w="8763" w:type="dxa"/>
            <w:shd w:val="clear" w:color="auto" w:fill="FFFFFF"/>
            <w:hideMark/>
          </w:tcPr>
          <w:p w14:paraId="0C59DE23" w14:textId="6EABA227" w:rsidR="00B82C08" w:rsidRPr="00781D21" w:rsidRDefault="00B82C08" w:rsidP="00FF62A2">
            <w:pPr>
              <w:spacing w:after="120"/>
              <w:ind w:left="-6" w:firstLine="6"/>
              <w:rPr>
                <w:rFonts w:ascii="Verdana" w:hAnsi="Verdana" w:cs="Calibri"/>
                <w:b/>
                <w:sz w:val="20"/>
                <w:lang w:val="en-GB"/>
              </w:rPr>
            </w:pPr>
            <w:proofErr w:type="spellStart"/>
            <w:r w:rsidRPr="00781D21">
              <w:rPr>
                <w:rFonts w:ascii="Verdana" w:hAnsi="Verdana" w:cs="Calibri"/>
                <w:b/>
                <w:sz w:val="20"/>
                <w:lang w:val="en-GB"/>
              </w:rPr>
              <w:t>Contenido</w:t>
            </w:r>
            <w:proofErr w:type="spellEnd"/>
            <w:r w:rsidRPr="00781D21">
              <w:rPr>
                <w:rFonts w:ascii="Verdana" w:hAnsi="Verdana" w:cs="Calibri"/>
                <w:b/>
                <w:sz w:val="20"/>
                <w:lang w:val="en-GB"/>
              </w:rPr>
              <w:t xml:space="preserve"> del </w:t>
            </w:r>
            <w:proofErr w:type="spellStart"/>
            <w:r w:rsidRPr="00781D21">
              <w:rPr>
                <w:rFonts w:ascii="Verdana" w:hAnsi="Verdana" w:cs="Calibri"/>
                <w:b/>
                <w:sz w:val="20"/>
                <w:lang w:val="en-GB"/>
              </w:rPr>
              <w:t>programa</w:t>
            </w:r>
            <w:proofErr w:type="spellEnd"/>
            <w:r w:rsidRPr="00781D21">
              <w:rPr>
                <w:rFonts w:ascii="Verdana" w:hAnsi="Verdana" w:cs="Calibri"/>
                <w:b/>
                <w:sz w:val="20"/>
                <w:lang w:val="en-GB"/>
              </w:rPr>
              <w:t xml:space="preserve"> </w:t>
            </w:r>
            <w:proofErr w:type="spellStart"/>
            <w:r w:rsidRPr="00781D21">
              <w:rPr>
                <w:rFonts w:ascii="Verdana" w:hAnsi="Verdana" w:cs="Calibri"/>
                <w:b/>
                <w:sz w:val="20"/>
                <w:lang w:val="en-GB"/>
              </w:rPr>
              <w:t>docente</w:t>
            </w:r>
            <w:proofErr w:type="spellEnd"/>
            <w:r w:rsidRPr="00781D21">
              <w:rPr>
                <w:rFonts w:ascii="Verdana" w:hAnsi="Verdana" w:cs="Calibri"/>
                <w:b/>
                <w:sz w:val="20"/>
                <w:lang w:val="en-GB"/>
              </w:rPr>
              <w:t>:</w:t>
            </w:r>
          </w:p>
          <w:p w14:paraId="150D1A4D" w14:textId="5703F42C" w:rsidR="00153B61" w:rsidRPr="00781D21" w:rsidRDefault="00153B61" w:rsidP="00FF62A2">
            <w:pPr>
              <w:spacing w:after="120"/>
              <w:ind w:left="-6" w:firstLine="6"/>
              <w:rPr>
                <w:rFonts w:ascii="Verdana" w:hAnsi="Verdana" w:cs="Calibri"/>
                <w:sz w:val="20"/>
                <w:lang w:val="en-GB"/>
              </w:rPr>
            </w:pPr>
          </w:p>
          <w:p w14:paraId="4C6BA7C3" w14:textId="77777777" w:rsidR="00153B61" w:rsidRPr="00781D21" w:rsidRDefault="00153B61" w:rsidP="00FF62A2">
            <w:pPr>
              <w:spacing w:after="120"/>
              <w:ind w:left="-6" w:firstLine="6"/>
              <w:rPr>
                <w:rFonts w:ascii="Verdana" w:hAnsi="Verdana" w:cs="Calibri"/>
                <w:sz w:val="20"/>
                <w:lang w:val="en-GB"/>
              </w:rPr>
            </w:pPr>
          </w:p>
          <w:p w14:paraId="5537C16A" w14:textId="77777777" w:rsidR="00153B61" w:rsidRPr="00781D21" w:rsidRDefault="00153B61" w:rsidP="00FF62A2">
            <w:pPr>
              <w:spacing w:after="120"/>
              <w:ind w:left="-6" w:firstLine="6"/>
              <w:rPr>
                <w:rFonts w:ascii="Verdana" w:hAnsi="Verdana" w:cs="Calibri"/>
                <w:sz w:val="20"/>
                <w:lang w:val="en-GB"/>
              </w:rPr>
            </w:pPr>
          </w:p>
          <w:p w14:paraId="2B78BD76" w14:textId="77777777" w:rsidR="00153B61" w:rsidRPr="00781D21" w:rsidRDefault="00153B61" w:rsidP="00FF62A2">
            <w:pPr>
              <w:spacing w:after="120"/>
              <w:ind w:left="-6" w:firstLine="6"/>
              <w:rPr>
                <w:rFonts w:ascii="Verdana" w:hAnsi="Verdana" w:cs="Calibri"/>
                <w:sz w:val="20"/>
                <w:lang w:val="en-GB"/>
              </w:rPr>
            </w:pPr>
          </w:p>
          <w:p w14:paraId="56E93A3A" w14:textId="77777777" w:rsidR="00377526" w:rsidRPr="00781D21"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1D21" w14:paraId="56E93A40" w14:textId="77777777" w:rsidTr="00107B17">
        <w:trPr>
          <w:jc w:val="center"/>
        </w:trPr>
        <w:tc>
          <w:tcPr>
            <w:tcW w:w="8763" w:type="dxa"/>
            <w:shd w:val="clear" w:color="auto" w:fill="FFFFFF"/>
            <w:hideMark/>
          </w:tcPr>
          <w:p w14:paraId="0A11A7D9" w14:textId="74A5083F" w:rsidR="00145EB7" w:rsidRPr="00781D21" w:rsidRDefault="00145EB7" w:rsidP="00FF62A2">
            <w:pPr>
              <w:spacing w:after="120"/>
              <w:ind w:left="-6" w:firstLine="6"/>
              <w:rPr>
                <w:rFonts w:ascii="Verdana" w:hAnsi="Verdana" w:cs="Calibri"/>
                <w:b/>
                <w:sz w:val="20"/>
                <w:lang w:val="es-ES"/>
              </w:rPr>
            </w:pPr>
            <w:r w:rsidRPr="00781D21">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781D21" w:rsidRDefault="00B82C08" w:rsidP="00FF62A2">
            <w:pPr>
              <w:spacing w:after="120"/>
              <w:ind w:left="-6" w:firstLine="6"/>
              <w:rPr>
                <w:rFonts w:ascii="Verdana" w:hAnsi="Verdana" w:cs="Calibri"/>
                <w:sz w:val="20"/>
                <w:lang w:val="es-ES"/>
              </w:rPr>
            </w:pPr>
          </w:p>
          <w:p w14:paraId="4C3E9942" w14:textId="77777777" w:rsidR="00153B61" w:rsidRPr="00781D21" w:rsidRDefault="00153B61" w:rsidP="00FF62A2">
            <w:pPr>
              <w:spacing w:after="120"/>
              <w:ind w:left="-6" w:firstLine="6"/>
              <w:rPr>
                <w:rFonts w:ascii="Verdana" w:hAnsi="Verdana" w:cs="Calibri"/>
                <w:sz w:val="20"/>
                <w:lang w:val="es-ES"/>
              </w:rPr>
            </w:pPr>
          </w:p>
          <w:p w14:paraId="5509129B" w14:textId="77777777" w:rsidR="00153B61" w:rsidRPr="00781D21" w:rsidRDefault="00153B61" w:rsidP="00FF62A2">
            <w:pPr>
              <w:spacing w:after="120"/>
              <w:ind w:left="-6" w:firstLine="6"/>
              <w:rPr>
                <w:rFonts w:ascii="Verdana" w:hAnsi="Verdana" w:cs="Calibri"/>
                <w:sz w:val="20"/>
                <w:lang w:val="es-ES"/>
              </w:rPr>
            </w:pPr>
          </w:p>
          <w:p w14:paraId="56E93A3F" w14:textId="77777777" w:rsidR="00377526" w:rsidRPr="00781D21"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41B52EAD" w14:textId="77777777" w:rsidR="005F1253"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p>
          <w:p w14:paraId="7179C797" w14:textId="5ECC702C" w:rsidR="00D83ECF" w:rsidRPr="0023723A" w:rsidRDefault="00377526" w:rsidP="00866484">
            <w:pPr>
              <w:tabs>
                <w:tab w:val="left" w:pos="6165"/>
              </w:tabs>
              <w:spacing w:after="120"/>
              <w:rPr>
                <w:rFonts w:ascii="Verdana" w:hAnsi="Verdana" w:cs="Calibri"/>
                <w:sz w:val="20"/>
                <w:lang w:val="es-ES"/>
              </w:rPr>
            </w:pPr>
            <w:r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1F29055E"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364D4B75" w:rsidR="00150149"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r w:rsidR="009913AA">
              <w:rPr>
                <w:rFonts w:ascii="Verdana" w:hAnsi="Verdana" w:cs="Calibri"/>
                <w:sz w:val="20"/>
                <w:lang w:val="es-ES"/>
              </w:rPr>
              <w:t xml:space="preserve"> Roberto </w:t>
            </w:r>
            <w:proofErr w:type="spellStart"/>
            <w:r w:rsidR="009913AA">
              <w:rPr>
                <w:rFonts w:ascii="Verdana" w:hAnsi="Verdana" w:cs="Calibri"/>
                <w:sz w:val="20"/>
                <w:lang w:val="es-ES"/>
              </w:rPr>
              <w:t>Baelo</w:t>
            </w:r>
            <w:proofErr w:type="spellEnd"/>
            <w:r w:rsidR="009913AA">
              <w:rPr>
                <w:rFonts w:ascii="Verdana" w:hAnsi="Verdana" w:cs="Calibri"/>
                <w:sz w:val="20"/>
                <w:lang w:val="es-ES"/>
              </w:rPr>
              <w:t xml:space="preserve"> Álvarez</w:t>
            </w:r>
          </w:p>
          <w:p w14:paraId="4E549D72" w14:textId="03BFB0A8" w:rsidR="009913AA" w:rsidRPr="0023723A" w:rsidRDefault="009913AA" w:rsidP="00DA5ED4">
            <w:pPr>
              <w:tabs>
                <w:tab w:val="left" w:pos="3348"/>
                <w:tab w:val="left" w:pos="6183"/>
                <w:tab w:val="left" w:pos="6892"/>
              </w:tabs>
              <w:spacing w:after="120"/>
              <w:rPr>
                <w:rFonts w:ascii="Verdana" w:hAnsi="Verdana" w:cs="Calibri"/>
                <w:sz w:val="20"/>
                <w:lang w:val="es-ES"/>
              </w:rPr>
            </w:pPr>
            <w:r>
              <w:rPr>
                <w:rFonts w:ascii="Verdana" w:hAnsi="Verdana" w:cs="Calibri"/>
                <w:sz w:val="20"/>
                <w:lang w:val="es-ES"/>
              </w:rPr>
              <w:t xml:space="preserve">                                     Vicerrector</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63F83334" w14:textId="77777777" w:rsidR="005F1253" w:rsidRPr="0023723A" w:rsidRDefault="005F1253" w:rsidP="00DA5ED4">
            <w:pPr>
              <w:tabs>
                <w:tab w:val="left" w:pos="3312"/>
                <w:tab w:val="left" w:pos="6147"/>
                <w:tab w:val="left" w:pos="6856"/>
              </w:tabs>
              <w:spacing w:after="120"/>
              <w:rPr>
                <w:rFonts w:ascii="Verdana" w:hAnsi="Verdana" w:cs="Calibri"/>
                <w:sz w:val="20"/>
                <w:lang w:val="es-ES"/>
              </w:rPr>
            </w:pPr>
            <w:bookmarkStart w:id="0" w:name="_GoBack"/>
            <w:bookmarkEnd w:id="0"/>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CD6727">
      <w:headerReference w:type="default" r:id="rId13"/>
      <w:footerReference w:type="default" r:id="rId14"/>
      <w:headerReference w:type="first" r:id="rId15"/>
      <w:footerReference w:type="first" r:id="rId16"/>
      <w:endnotePr>
        <w:numFmt w:val="decimal"/>
      </w:endnotePr>
      <w:pgSz w:w="11907" w:h="16839" w:code="9"/>
      <w:pgMar w:top="1134" w:right="1418" w:bottom="709" w:left="1701" w:header="510"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5F1253">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C49"/>
    <w:rsid w:val="001156CD"/>
    <w:rsid w:val="001166B5"/>
    <w:rsid w:val="0011681E"/>
    <w:rsid w:val="00116FBB"/>
    <w:rsid w:val="00120E8D"/>
    <w:rsid w:val="00121A1B"/>
    <w:rsid w:val="00121ECE"/>
    <w:rsid w:val="00122475"/>
    <w:rsid w:val="00122780"/>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E7CF1"/>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253"/>
    <w:rsid w:val="005F172D"/>
    <w:rsid w:val="005F1B3E"/>
    <w:rsid w:val="005F2088"/>
    <w:rsid w:val="005F3745"/>
    <w:rsid w:val="005F3FC8"/>
    <w:rsid w:val="005F49D5"/>
    <w:rsid w:val="005F6654"/>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6F78A6"/>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1D21"/>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3D64"/>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3AA"/>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08EA"/>
    <w:rsid w:val="00AE296E"/>
    <w:rsid w:val="00AE2EE2"/>
    <w:rsid w:val="00AE4B27"/>
    <w:rsid w:val="00AE7B1F"/>
    <w:rsid w:val="00AF1AC7"/>
    <w:rsid w:val="00AF2293"/>
    <w:rsid w:val="00AF298C"/>
    <w:rsid w:val="00AF484B"/>
    <w:rsid w:val="00AF57BF"/>
    <w:rsid w:val="00AF5D92"/>
    <w:rsid w:val="00AF7068"/>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478"/>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6727"/>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2A72"/>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cional@unileon.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documentManagement/types"/>
    <ds:schemaRef ds:uri="0e52a87e-fa0e-4867-9149-5c43122db7fb"/>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term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EC22EB10-89F8-475B-8BF0-09C7AA1A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573</Words>
  <Characters>3154</Characters>
  <Application>Microsoft Office Word</Application>
  <DocSecurity>0</DocSecurity>
  <PresentationFormat>Microsoft Word 11.0</PresentationFormat>
  <Lines>26</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3720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Usuario de Windows</cp:lastModifiedBy>
  <cp:revision>13</cp:revision>
  <cp:lastPrinted>2015-08-28T09:59:00Z</cp:lastPrinted>
  <dcterms:created xsi:type="dcterms:W3CDTF">2018-11-13T12:42:00Z</dcterms:created>
  <dcterms:modified xsi:type="dcterms:W3CDTF">2018-11-19T12:12:00Z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