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Pr="00237930" w:rsidRDefault="004C3561" w:rsidP="007061F0">
      <w:pPr>
        <w:spacing w:after="120"/>
        <w:ind w:right="28"/>
        <w:jc w:val="center"/>
        <w:rPr>
          <w:rFonts w:ascii="Verdana" w:hAnsi="Verdana" w:cs="Arial"/>
          <w:b/>
          <w:color w:val="002060"/>
          <w:sz w:val="32"/>
          <w:szCs w:val="32"/>
          <w:lang w:val="en-GB"/>
        </w:rPr>
      </w:pPr>
      <w:r w:rsidRPr="00237930">
        <w:rPr>
          <w:rFonts w:ascii="Verdana" w:hAnsi="Verdana" w:cs="Arial"/>
          <w:b/>
          <w:color w:val="002060"/>
          <w:sz w:val="32"/>
          <w:szCs w:val="32"/>
          <w:lang w:val="en-GB"/>
        </w:rPr>
        <w:t>Mobility Agreement</w:t>
      </w:r>
    </w:p>
    <w:p w14:paraId="5D72C545" w14:textId="6B7142F8" w:rsidR="00377526" w:rsidRPr="00237930" w:rsidRDefault="004C3561" w:rsidP="007061F0">
      <w:pPr>
        <w:spacing w:after="120"/>
        <w:ind w:right="28"/>
        <w:jc w:val="center"/>
        <w:rPr>
          <w:rFonts w:ascii="Verdana" w:hAnsi="Verdana" w:cs="Arial"/>
          <w:b/>
          <w:color w:val="002060"/>
          <w:sz w:val="32"/>
          <w:szCs w:val="32"/>
          <w:lang w:val="en-GB"/>
        </w:rPr>
      </w:pPr>
      <w:r w:rsidRPr="00237930">
        <w:rPr>
          <w:rFonts w:ascii="Verdana" w:hAnsi="Verdana" w:cs="Arial"/>
          <w:b/>
          <w:color w:val="002060"/>
          <w:sz w:val="32"/>
          <w:szCs w:val="32"/>
          <w:lang w:val="en-GB"/>
        </w:rPr>
        <w:t xml:space="preserve">Staff Mobility </w:t>
      </w:r>
      <w:proofErr w:type="gramStart"/>
      <w:r w:rsidRPr="00237930">
        <w:rPr>
          <w:rFonts w:ascii="Verdana" w:hAnsi="Verdana" w:cs="Arial"/>
          <w:b/>
          <w:color w:val="002060"/>
          <w:sz w:val="32"/>
          <w:szCs w:val="32"/>
          <w:lang w:val="en-GB"/>
        </w:rPr>
        <w:t>For</w:t>
      </w:r>
      <w:proofErr w:type="gramEnd"/>
      <w:r w:rsidRPr="00237930">
        <w:rPr>
          <w:rFonts w:ascii="Verdana" w:hAnsi="Verdana" w:cs="Arial"/>
          <w:b/>
          <w:color w:val="002060"/>
          <w:sz w:val="32"/>
          <w:szCs w:val="32"/>
          <w:lang w:val="en-GB"/>
        </w:rPr>
        <w:t xml:space="preserve"> Training</w:t>
      </w:r>
      <w:r w:rsidR="00D97FE7" w:rsidRPr="00237930">
        <w:rPr>
          <w:rStyle w:val="Refdenotaalfinal"/>
          <w:rFonts w:ascii="Verdana" w:hAnsi="Verdana" w:cs="Arial"/>
          <w:b/>
          <w:color w:val="002060"/>
          <w:sz w:val="32"/>
          <w:szCs w:val="32"/>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09"/>
        <w:gridCol w:w="2655"/>
        <w:gridCol w:w="1881"/>
        <w:gridCol w:w="2583"/>
      </w:tblGrid>
      <w:tr w:rsidR="00D3168C" w:rsidRPr="004B6755" w14:paraId="57BDE56D" w14:textId="77777777" w:rsidTr="00D649DF">
        <w:trPr>
          <w:trHeight w:val="334"/>
        </w:trPr>
        <w:tc>
          <w:tcPr>
            <w:tcW w:w="1809" w:type="dxa"/>
            <w:shd w:val="clear" w:color="auto" w:fill="FFFFFF"/>
            <w:vAlign w:val="center"/>
          </w:tcPr>
          <w:p w14:paraId="22EA4BE7" w14:textId="77777777" w:rsidR="00D3168C" w:rsidRPr="004B6755" w:rsidRDefault="00D3168C" w:rsidP="00D649DF">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Last name (s)</w:t>
            </w:r>
          </w:p>
        </w:tc>
        <w:tc>
          <w:tcPr>
            <w:tcW w:w="2655" w:type="dxa"/>
            <w:shd w:val="clear" w:color="auto" w:fill="FFFFFF"/>
            <w:vAlign w:val="center"/>
          </w:tcPr>
          <w:p w14:paraId="116EA214" w14:textId="77777777" w:rsidR="00D3168C" w:rsidRPr="004B6755" w:rsidRDefault="00D3168C" w:rsidP="00D649DF">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5C4CA5D7" w14:textId="77777777" w:rsidR="00D3168C" w:rsidRPr="004B6755" w:rsidRDefault="00D3168C" w:rsidP="00D649DF">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First name (s)</w:t>
            </w:r>
          </w:p>
        </w:tc>
        <w:tc>
          <w:tcPr>
            <w:tcW w:w="2583" w:type="dxa"/>
            <w:shd w:val="clear" w:color="auto" w:fill="FFFFFF"/>
            <w:vAlign w:val="center"/>
          </w:tcPr>
          <w:p w14:paraId="03831B60" w14:textId="77777777" w:rsidR="00D3168C" w:rsidRPr="004B6755" w:rsidRDefault="00D3168C" w:rsidP="00D649DF">
            <w:pPr>
              <w:shd w:val="clear" w:color="auto" w:fill="FFFFFF"/>
              <w:spacing w:after="120"/>
              <w:ind w:right="65"/>
              <w:jc w:val="left"/>
              <w:rPr>
                <w:rFonts w:ascii="Verdana" w:hAnsi="Verdana" w:cs="Arial"/>
                <w:color w:val="002060"/>
                <w:sz w:val="20"/>
                <w:lang w:val="en-GB"/>
              </w:rPr>
            </w:pPr>
          </w:p>
        </w:tc>
      </w:tr>
      <w:tr w:rsidR="00D3168C" w:rsidRPr="004B6755" w14:paraId="1229A43C" w14:textId="77777777" w:rsidTr="00D649DF">
        <w:trPr>
          <w:trHeight w:val="412"/>
        </w:trPr>
        <w:tc>
          <w:tcPr>
            <w:tcW w:w="1809" w:type="dxa"/>
            <w:shd w:val="clear" w:color="auto" w:fill="FFFFFF"/>
            <w:vAlign w:val="center"/>
          </w:tcPr>
          <w:p w14:paraId="2B175F3D" w14:textId="77777777" w:rsidR="00D3168C" w:rsidRPr="004B6755" w:rsidRDefault="00D3168C" w:rsidP="00D649DF">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N.I.F</w:t>
            </w:r>
          </w:p>
        </w:tc>
        <w:tc>
          <w:tcPr>
            <w:tcW w:w="2655" w:type="dxa"/>
            <w:shd w:val="clear" w:color="auto" w:fill="FFFFFF"/>
            <w:vAlign w:val="center"/>
          </w:tcPr>
          <w:p w14:paraId="3AAD7C6E" w14:textId="77777777" w:rsidR="00D3168C" w:rsidRPr="004B6755" w:rsidRDefault="00D3168C" w:rsidP="00D649DF">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2C8B5690" w14:textId="77777777" w:rsidR="00D3168C" w:rsidRPr="004B6755" w:rsidRDefault="00D3168C" w:rsidP="00D649DF">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Category</w:t>
            </w:r>
          </w:p>
        </w:tc>
        <w:tc>
          <w:tcPr>
            <w:tcW w:w="2583" w:type="dxa"/>
            <w:shd w:val="clear" w:color="auto" w:fill="FFFFFF"/>
            <w:vAlign w:val="center"/>
          </w:tcPr>
          <w:p w14:paraId="78849A8A" w14:textId="77777777" w:rsidR="00D3168C" w:rsidRPr="004B6755" w:rsidRDefault="00D3168C" w:rsidP="00D649DF">
            <w:pPr>
              <w:shd w:val="clear" w:color="auto" w:fill="FFFFFF"/>
              <w:spacing w:after="120"/>
              <w:ind w:right="65"/>
              <w:jc w:val="left"/>
              <w:rPr>
                <w:rFonts w:ascii="Verdana" w:hAnsi="Verdana" w:cs="Arial"/>
                <w:sz w:val="20"/>
                <w:lang w:val="en-GB"/>
              </w:rPr>
            </w:pPr>
          </w:p>
        </w:tc>
      </w:tr>
      <w:tr w:rsidR="00D3168C" w:rsidRPr="004B6755" w14:paraId="4B7EFB20" w14:textId="77777777" w:rsidTr="00D649DF">
        <w:trPr>
          <w:trHeight w:val="412"/>
        </w:trPr>
        <w:tc>
          <w:tcPr>
            <w:tcW w:w="1809" w:type="dxa"/>
            <w:shd w:val="clear" w:color="auto" w:fill="FFFFFF"/>
            <w:vAlign w:val="center"/>
          </w:tcPr>
          <w:p w14:paraId="628E4E43" w14:textId="77777777" w:rsidR="00D3168C" w:rsidRPr="004B6755" w:rsidRDefault="00D3168C" w:rsidP="00D649DF">
            <w:pPr>
              <w:shd w:val="clear" w:color="auto" w:fill="FFFFFF"/>
              <w:spacing w:after="120"/>
              <w:ind w:right="-993"/>
              <w:jc w:val="left"/>
              <w:rPr>
                <w:rFonts w:ascii="Verdana" w:hAnsi="Verdana" w:cs="Arial"/>
                <w:sz w:val="20"/>
                <w:lang w:val="is-IS"/>
              </w:rPr>
            </w:pPr>
            <w:r w:rsidRPr="004B6755">
              <w:rPr>
                <w:rFonts w:ascii="Verdana" w:hAnsi="Verdana" w:cs="Arial"/>
                <w:sz w:val="20"/>
                <w:lang w:val="en-GB"/>
              </w:rPr>
              <w:t>Seniority</w:t>
            </w:r>
            <w:r w:rsidRPr="004B6755">
              <w:rPr>
                <w:rStyle w:val="Refdenotaalfinal"/>
                <w:rFonts w:ascii="Verdana" w:hAnsi="Verdana" w:cs="Arial"/>
                <w:sz w:val="20"/>
                <w:lang w:val="en-GB"/>
              </w:rPr>
              <w:endnoteReference w:id="2"/>
            </w:r>
          </w:p>
        </w:tc>
        <w:tc>
          <w:tcPr>
            <w:tcW w:w="2655" w:type="dxa"/>
            <w:shd w:val="clear" w:color="auto" w:fill="FFFFFF"/>
            <w:vAlign w:val="center"/>
          </w:tcPr>
          <w:p w14:paraId="085D5096" w14:textId="77777777" w:rsidR="00D3168C" w:rsidRPr="004B6755" w:rsidRDefault="00D3168C" w:rsidP="00D649DF">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7EE941B6" w14:textId="77777777" w:rsidR="00D3168C" w:rsidRPr="004B6755" w:rsidRDefault="00D3168C" w:rsidP="00D649DF">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Nationality</w:t>
            </w:r>
            <w:r w:rsidRPr="004B6755">
              <w:rPr>
                <w:rStyle w:val="Refdenotaalfinal"/>
                <w:rFonts w:ascii="Verdana" w:hAnsi="Verdana" w:cs="Arial"/>
                <w:sz w:val="20"/>
                <w:lang w:val="en-GB"/>
              </w:rPr>
              <w:endnoteReference w:id="3"/>
            </w:r>
          </w:p>
        </w:tc>
        <w:tc>
          <w:tcPr>
            <w:tcW w:w="2583" w:type="dxa"/>
            <w:shd w:val="clear" w:color="auto" w:fill="FFFFFF"/>
            <w:vAlign w:val="center"/>
          </w:tcPr>
          <w:p w14:paraId="558ADE4C" w14:textId="77777777" w:rsidR="00D3168C" w:rsidRPr="004B6755" w:rsidRDefault="00D3168C" w:rsidP="00D649DF">
            <w:pPr>
              <w:shd w:val="clear" w:color="auto" w:fill="FFFFFF"/>
              <w:spacing w:after="120"/>
              <w:jc w:val="left"/>
              <w:rPr>
                <w:rFonts w:ascii="Verdana" w:hAnsi="Verdana" w:cs="Arial"/>
                <w:sz w:val="20"/>
                <w:lang w:val="en-GB"/>
              </w:rPr>
            </w:pPr>
          </w:p>
        </w:tc>
      </w:tr>
      <w:tr w:rsidR="00D3168C" w:rsidRPr="004B6755" w14:paraId="1A4190E8" w14:textId="77777777" w:rsidTr="00D649DF">
        <w:tc>
          <w:tcPr>
            <w:tcW w:w="1809" w:type="dxa"/>
            <w:shd w:val="clear" w:color="auto" w:fill="FFFFFF"/>
            <w:vAlign w:val="center"/>
          </w:tcPr>
          <w:p w14:paraId="6174DB95" w14:textId="77777777" w:rsidR="00D3168C" w:rsidRPr="004B6755" w:rsidRDefault="00D3168C" w:rsidP="00D649DF">
            <w:pPr>
              <w:shd w:val="clear" w:color="auto" w:fill="FFFFFF"/>
              <w:spacing w:after="120"/>
              <w:ind w:right="-993"/>
              <w:jc w:val="left"/>
              <w:rPr>
                <w:rFonts w:ascii="Verdana" w:hAnsi="Verdana" w:cs="Arial"/>
                <w:sz w:val="20"/>
                <w:lang w:val="en-GB"/>
              </w:rPr>
            </w:pPr>
            <w:r w:rsidRPr="004B6755">
              <w:rPr>
                <w:rFonts w:ascii="Verdana" w:hAnsi="Verdana" w:cs="Arial"/>
                <w:sz w:val="20"/>
                <w:lang w:val="en-GB"/>
              </w:rPr>
              <w:t xml:space="preserve">Sex </w:t>
            </w:r>
            <w:r w:rsidRPr="004B6755">
              <w:rPr>
                <w:rFonts w:ascii="Verdana" w:hAnsi="Verdana" w:cs="Calibri"/>
                <w:sz w:val="20"/>
                <w:lang w:val="en-GB"/>
              </w:rPr>
              <w:t>[</w:t>
            </w:r>
            <w:r w:rsidRPr="004B6755">
              <w:rPr>
                <w:rFonts w:ascii="Verdana" w:hAnsi="Verdana" w:cs="Calibri"/>
                <w:i/>
                <w:sz w:val="20"/>
                <w:lang w:val="en-GB"/>
              </w:rPr>
              <w:t>M/F</w:t>
            </w:r>
            <w:r w:rsidRPr="004B6755">
              <w:rPr>
                <w:rFonts w:ascii="Verdana" w:hAnsi="Verdana" w:cs="Calibri"/>
                <w:sz w:val="20"/>
                <w:lang w:val="en-GB"/>
              </w:rPr>
              <w:t>]</w:t>
            </w:r>
          </w:p>
        </w:tc>
        <w:tc>
          <w:tcPr>
            <w:tcW w:w="2655" w:type="dxa"/>
            <w:shd w:val="clear" w:color="auto" w:fill="FFFFFF"/>
            <w:vAlign w:val="center"/>
          </w:tcPr>
          <w:p w14:paraId="5B18BE9D" w14:textId="77777777" w:rsidR="00D3168C" w:rsidRPr="004B6755" w:rsidRDefault="00D3168C" w:rsidP="00D649DF">
            <w:pPr>
              <w:shd w:val="clear" w:color="auto" w:fill="FFFFFF"/>
              <w:spacing w:after="120"/>
              <w:jc w:val="left"/>
              <w:rPr>
                <w:rFonts w:ascii="Verdana" w:hAnsi="Verdana" w:cs="Arial"/>
                <w:color w:val="002060"/>
                <w:sz w:val="20"/>
                <w:lang w:val="en-GB"/>
              </w:rPr>
            </w:pPr>
          </w:p>
        </w:tc>
        <w:tc>
          <w:tcPr>
            <w:tcW w:w="1881" w:type="dxa"/>
            <w:shd w:val="clear" w:color="auto" w:fill="FFFFFF"/>
            <w:vAlign w:val="center"/>
          </w:tcPr>
          <w:p w14:paraId="5F5584EB" w14:textId="77777777" w:rsidR="00D3168C" w:rsidRPr="004B6755" w:rsidRDefault="00D3168C" w:rsidP="00D649DF">
            <w:pPr>
              <w:shd w:val="clear" w:color="auto" w:fill="FFFFFF"/>
              <w:spacing w:after="120"/>
              <w:ind w:right="-993"/>
              <w:jc w:val="left"/>
              <w:rPr>
                <w:rFonts w:ascii="Verdana" w:hAnsi="Verdana" w:cs="Arial"/>
                <w:color w:val="002060"/>
                <w:sz w:val="20"/>
                <w:lang w:val="en-GB"/>
              </w:rPr>
            </w:pPr>
            <w:r w:rsidRPr="004B6755">
              <w:rPr>
                <w:rFonts w:ascii="Verdana" w:hAnsi="Verdana" w:cs="Arial"/>
                <w:sz w:val="20"/>
                <w:lang w:val="en-GB"/>
              </w:rPr>
              <w:t>Academic year</w:t>
            </w:r>
          </w:p>
        </w:tc>
        <w:tc>
          <w:tcPr>
            <w:tcW w:w="2583" w:type="dxa"/>
            <w:shd w:val="clear" w:color="auto" w:fill="FFFFFF"/>
            <w:vAlign w:val="center"/>
          </w:tcPr>
          <w:p w14:paraId="6ED91D2F" w14:textId="77777777" w:rsidR="00D3168C" w:rsidRPr="004B6755" w:rsidRDefault="00D3168C" w:rsidP="00D649DF">
            <w:pPr>
              <w:shd w:val="clear" w:color="auto" w:fill="FFFFFF"/>
              <w:spacing w:after="120"/>
              <w:jc w:val="left"/>
              <w:rPr>
                <w:rFonts w:ascii="Verdana" w:hAnsi="Verdana" w:cs="Arial"/>
                <w:color w:val="002060"/>
                <w:sz w:val="20"/>
                <w:lang w:val="en-GB"/>
              </w:rPr>
            </w:pPr>
            <w:r w:rsidRPr="004B6755">
              <w:rPr>
                <w:rFonts w:ascii="Verdana" w:hAnsi="Verdana" w:cs="Arial"/>
                <w:color w:val="002060"/>
                <w:sz w:val="20"/>
                <w:lang w:val="en-GB"/>
              </w:rPr>
              <w:t>20../20</w:t>
            </w:r>
            <w:proofErr w:type="gramStart"/>
            <w:r w:rsidRPr="004B6755">
              <w:rPr>
                <w:rFonts w:ascii="Verdana" w:hAnsi="Verdana" w:cs="Arial"/>
                <w:color w:val="002060"/>
                <w:sz w:val="20"/>
                <w:lang w:val="en-GB"/>
              </w:rPr>
              <w:t>..</w:t>
            </w:r>
            <w:proofErr w:type="gramEnd"/>
          </w:p>
        </w:tc>
      </w:tr>
      <w:tr w:rsidR="00D3168C" w:rsidRPr="004B6755" w14:paraId="0B677FDE" w14:textId="77777777" w:rsidTr="00D649DF">
        <w:tc>
          <w:tcPr>
            <w:tcW w:w="1809" w:type="dxa"/>
            <w:shd w:val="clear" w:color="auto" w:fill="FFFFFF"/>
            <w:vAlign w:val="center"/>
          </w:tcPr>
          <w:p w14:paraId="6060DF48" w14:textId="77777777" w:rsidR="00D3168C" w:rsidRPr="004B6755" w:rsidRDefault="00D3168C" w:rsidP="00D649DF">
            <w:pPr>
              <w:shd w:val="clear" w:color="auto" w:fill="FFFFFF"/>
              <w:spacing w:after="120"/>
              <w:ind w:right="-993"/>
              <w:jc w:val="left"/>
              <w:rPr>
                <w:rFonts w:ascii="Verdana" w:hAnsi="Verdana" w:cs="Arial"/>
                <w:color w:val="002060"/>
                <w:sz w:val="20"/>
                <w:lang w:val="en-GB"/>
              </w:rPr>
            </w:pPr>
            <w:r w:rsidRPr="004B6755">
              <w:rPr>
                <w:rFonts w:ascii="Verdana" w:hAnsi="Verdana" w:cs="Arial"/>
                <w:sz w:val="20"/>
                <w:lang w:val="en-GB"/>
              </w:rPr>
              <w:t>E-mail</w:t>
            </w:r>
          </w:p>
        </w:tc>
        <w:tc>
          <w:tcPr>
            <w:tcW w:w="7119" w:type="dxa"/>
            <w:gridSpan w:val="3"/>
            <w:shd w:val="clear" w:color="auto" w:fill="FFFFFF"/>
            <w:vAlign w:val="center"/>
          </w:tcPr>
          <w:p w14:paraId="7F62C689" w14:textId="77777777" w:rsidR="00D3168C" w:rsidRPr="004B6755" w:rsidRDefault="00D3168C" w:rsidP="00D649DF">
            <w:pPr>
              <w:shd w:val="clear" w:color="auto" w:fill="FFFFFF"/>
              <w:spacing w:after="120"/>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770"/>
        <w:gridCol w:w="2591"/>
        <w:gridCol w:w="2159"/>
        <w:gridCol w:w="2484"/>
      </w:tblGrid>
      <w:tr w:rsidR="00D3168C" w:rsidRPr="004B6755" w14:paraId="3F45C896" w14:textId="77777777" w:rsidTr="00D649DF">
        <w:trPr>
          <w:trHeight w:val="314"/>
        </w:trPr>
        <w:tc>
          <w:tcPr>
            <w:tcW w:w="1770" w:type="dxa"/>
            <w:shd w:val="clear" w:color="auto" w:fill="FFFFFF"/>
            <w:vAlign w:val="center"/>
          </w:tcPr>
          <w:p w14:paraId="2CA913C2" w14:textId="77777777" w:rsidR="00D3168C" w:rsidRPr="004B6755" w:rsidRDefault="00D3168C" w:rsidP="00D649DF">
            <w:pPr>
              <w:shd w:val="clear" w:color="auto" w:fill="FFFFFF"/>
              <w:spacing w:after="0"/>
              <w:ind w:right="-993"/>
              <w:jc w:val="left"/>
              <w:rPr>
                <w:rFonts w:ascii="Verdana" w:hAnsi="Verdana" w:cs="Arial"/>
                <w:sz w:val="20"/>
                <w:lang w:val="en-GB"/>
              </w:rPr>
            </w:pPr>
            <w:r w:rsidRPr="004B6755">
              <w:rPr>
                <w:rFonts w:ascii="Verdana" w:hAnsi="Verdana" w:cs="Arial"/>
                <w:sz w:val="20"/>
                <w:lang w:val="en-GB"/>
              </w:rPr>
              <w:t xml:space="preserve">Name </w:t>
            </w:r>
          </w:p>
        </w:tc>
        <w:tc>
          <w:tcPr>
            <w:tcW w:w="7234" w:type="dxa"/>
            <w:gridSpan w:val="3"/>
            <w:shd w:val="clear" w:color="auto" w:fill="FFFFFF"/>
            <w:vAlign w:val="center"/>
          </w:tcPr>
          <w:p w14:paraId="6D67B98A" w14:textId="77777777" w:rsidR="00D3168C" w:rsidRPr="00924E05" w:rsidRDefault="00D3168C" w:rsidP="00D649DF">
            <w:pPr>
              <w:shd w:val="clear" w:color="auto" w:fill="FFFFFF"/>
              <w:ind w:right="-1"/>
              <w:jc w:val="center"/>
              <w:rPr>
                <w:rFonts w:ascii="Verdana" w:hAnsi="Verdana" w:cs="Arial"/>
                <w:b/>
                <w:color w:val="002060"/>
                <w:sz w:val="20"/>
                <w:lang w:val="en-GB"/>
              </w:rPr>
            </w:pPr>
            <w:r w:rsidRPr="00924E05">
              <w:rPr>
                <w:rFonts w:ascii="Verdana" w:hAnsi="Verdana" w:cs="Arial"/>
                <w:b/>
                <w:color w:val="002060"/>
                <w:sz w:val="20"/>
                <w:lang w:val="en-GB"/>
              </w:rPr>
              <w:t>UNIVERSIDAD DE LEÓN</w:t>
            </w:r>
          </w:p>
        </w:tc>
      </w:tr>
      <w:tr w:rsidR="00D3168C" w:rsidRPr="004B6755" w14:paraId="221A2481" w14:textId="77777777" w:rsidTr="00D649DF">
        <w:trPr>
          <w:trHeight w:val="688"/>
        </w:trPr>
        <w:tc>
          <w:tcPr>
            <w:tcW w:w="1770" w:type="dxa"/>
            <w:shd w:val="clear" w:color="auto" w:fill="FFFFFF"/>
            <w:vAlign w:val="center"/>
          </w:tcPr>
          <w:p w14:paraId="732CFA15" w14:textId="77777777" w:rsidR="00D3168C" w:rsidRPr="004B6755" w:rsidRDefault="00D3168C" w:rsidP="00D649DF">
            <w:pPr>
              <w:shd w:val="clear" w:color="auto" w:fill="FFFFFF"/>
              <w:spacing w:after="0"/>
              <w:ind w:right="-993"/>
              <w:jc w:val="left"/>
              <w:rPr>
                <w:rFonts w:ascii="Verdana" w:hAnsi="Verdana" w:cs="Arial"/>
                <w:sz w:val="20"/>
                <w:lang w:val="en-GB"/>
              </w:rPr>
            </w:pPr>
            <w:r w:rsidRPr="004B6755">
              <w:rPr>
                <w:rFonts w:ascii="Verdana" w:hAnsi="Verdana" w:cs="Arial"/>
                <w:sz w:val="20"/>
                <w:lang w:val="en-GB"/>
              </w:rPr>
              <w:t>Erasmus code</w:t>
            </w:r>
            <w:r w:rsidRPr="004B6755">
              <w:rPr>
                <w:rStyle w:val="Refdenotaalfinal"/>
                <w:rFonts w:ascii="Verdana" w:hAnsi="Verdana" w:cs="Arial"/>
                <w:sz w:val="20"/>
                <w:lang w:val="en-GB"/>
              </w:rPr>
              <w:endnoteReference w:id="4"/>
            </w:r>
            <w:r w:rsidRPr="004B6755">
              <w:rPr>
                <w:rFonts w:ascii="Verdana" w:hAnsi="Verdana" w:cs="Arial"/>
                <w:sz w:val="20"/>
                <w:lang w:val="en-GB"/>
              </w:rPr>
              <w:t xml:space="preserve"> </w:t>
            </w:r>
          </w:p>
          <w:p w14:paraId="1F82DE6F" w14:textId="77777777" w:rsidR="00D3168C" w:rsidRPr="00CC2760" w:rsidRDefault="00D3168C" w:rsidP="00D649DF">
            <w:pPr>
              <w:shd w:val="clear" w:color="auto" w:fill="FFFFFF"/>
              <w:spacing w:after="0"/>
              <w:ind w:right="-993"/>
              <w:jc w:val="left"/>
              <w:rPr>
                <w:rFonts w:ascii="Verdana" w:hAnsi="Verdana" w:cs="Arial"/>
                <w:sz w:val="16"/>
                <w:szCs w:val="16"/>
                <w:lang w:val="en-GB"/>
              </w:rPr>
            </w:pPr>
            <w:r w:rsidRPr="004B6755">
              <w:rPr>
                <w:rFonts w:ascii="Verdana" w:hAnsi="Verdana" w:cs="Arial"/>
                <w:sz w:val="16"/>
                <w:szCs w:val="16"/>
                <w:lang w:val="en-GB"/>
              </w:rPr>
              <w:t>(if applicable)</w:t>
            </w:r>
          </w:p>
        </w:tc>
        <w:tc>
          <w:tcPr>
            <w:tcW w:w="2591" w:type="dxa"/>
            <w:shd w:val="clear" w:color="auto" w:fill="FFFFFF"/>
            <w:vAlign w:val="center"/>
          </w:tcPr>
          <w:p w14:paraId="7A9C03E4" w14:textId="77777777" w:rsidR="00D3168C" w:rsidRPr="00510496" w:rsidRDefault="00D3168C" w:rsidP="00D649DF">
            <w:pPr>
              <w:shd w:val="clear" w:color="auto" w:fill="FFFFFF"/>
              <w:ind w:right="-993"/>
              <w:jc w:val="left"/>
              <w:rPr>
                <w:rFonts w:ascii="Verdana" w:hAnsi="Verdana" w:cs="Arial"/>
                <w:color w:val="002060"/>
                <w:sz w:val="18"/>
                <w:szCs w:val="18"/>
                <w:lang w:val="en-GB"/>
              </w:rPr>
            </w:pPr>
            <w:r w:rsidRPr="00510496">
              <w:rPr>
                <w:rFonts w:ascii="Verdana" w:hAnsi="Verdana" w:cs="Arial"/>
                <w:color w:val="002060"/>
                <w:sz w:val="18"/>
                <w:szCs w:val="18"/>
                <w:lang w:val="en-GB"/>
              </w:rPr>
              <w:t>E  LEON01</w:t>
            </w:r>
          </w:p>
        </w:tc>
        <w:tc>
          <w:tcPr>
            <w:tcW w:w="2159" w:type="dxa"/>
            <w:shd w:val="clear" w:color="auto" w:fill="FFFFFF"/>
            <w:vAlign w:val="center"/>
          </w:tcPr>
          <w:p w14:paraId="4E4E2B2D" w14:textId="77777777" w:rsidR="00D3168C" w:rsidRPr="004B6755" w:rsidRDefault="00D3168C" w:rsidP="00D649DF">
            <w:pPr>
              <w:shd w:val="clear" w:color="auto" w:fill="FFFFFF"/>
              <w:ind w:right="67"/>
              <w:jc w:val="left"/>
              <w:rPr>
                <w:rFonts w:ascii="Verdana" w:hAnsi="Verdana" w:cs="Arial"/>
                <w:sz w:val="20"/>
                <w:lang w:val="en-GB"/>
              </w:rPr>
            </w:pPr>
            <w:r w:rsidRPr="004B6755">
              <w:rPr>
                <w:rFonts w:ascii="Verdana" w:hAnsi="Verdana" w:cs="Arial"/>
                <w:sz w:val="20"/>
                <w:lang w:val="en-GB"/>
              </w:rPr>
              <w:t>Faculty/Department</w:t>
            </w:r>
          </w:p>
        </w:tc>
        <w:tc>
          <w:tcPr>
            <w:tcW w:w="2484" w:type="dxa"/>
            <w:shd w:val="clear" w:color="auto" w:fill="FFFFFF"/>
            <w:vAlign w:val="center"/>
          </w:tcPr>
          <w:p w14:paraId="27DB4606" w14:textId="77777777" w:rsidR="00D3168C" w:rsidRPr="00CC2760" w:rsidRDefault="00D3168C" w:rsidP="00D649DF">
            <w:pPr>
              <w:shd w:val="clear" w:color="auto" w:fill="FFFFFF"/>
              <w:jc w:val="left"/>
              <w:rPr>
                <w:rFonts w:ascii="Verdana" w:hAnsi="Verdana" w:cs="Arial"/>
                <w:color w:val="002060"/>
                <w:sz w:val="16"/>
                <w:szCs w:val="16"/>
                <w:lang w:val="en-GB"/>
              </w:rPr>
            </w:pPr>
            <w:r w:rsidRPr="00CC2760">
              <w:rPr>
                <w:rFonts w:ascii="Verdana" w:hAnsi="Verdana" w:cs="Arial"/>
                <w:color w:val="002060"/>
                <w:sz w:val="16"/>
                <w:szCs w:val="16"/>
                <w:lang w:val="en-GB"/>
              </w:rPr>
              <w:t>VICERRECTORADO DE RELACIONES INTERNACIONALES</w:t>
            </w:r>
          </w:p>
        </w:tc>
      </w:tr>
      <w:tr w:rsidR="00D3168C" w:rsidRPr="004B6755" w14:paraId="4D059574" w14:textId="77777777" w:rsidTr="00D649DF">
        <w:trPr>
          <w:trHeight w:val="472"/>
        </w:trPr>
        <w:tc>
          <w:tcPr>
            <w:tcW w:w="1770" w:type="dxa"/>
            <w:shd w:val="clear" w:color="auto" w:fill="FFFFFF"/>
            <w:vAlign w:val="center"/>
          </w:tcPr>
          <w:p w14:paraId="5FF737E9" w14:textId="77777777" w:rsidR="00D3168C" w:rsidRPr="004B6755" w:rsidRDefault="00D3168C" w:rsidP="00D649DF">
            <w:pPr>
              <w:shd w:val="clear" w:color="auto" w:fill="FFFFFF"/>
              <w:ind w:right="-993"/>
              <w:jc w:val="left"/>
              <w:rPr>
                <w:rFonts w:ascii="Verdana" w:hAnsi="Verdana" w:cs="Arial"/>
                <w:sz w:val="20"/>
                <w:lang w:val="en-GB"/>
              </w:rPr>
            </w:pPr>
            <w:r w:rsidRPr="004B6755">
              <w:rPr>
                <w:rFonts w:ascii="Verdana" w:hAnsi="Verdana" w:cs="Arial"/>
                <w:sz w:val="20"/>
                <w:lang w:val="en-GB"/>
              </w:rPr>
              <w:t>Address</w:t>
            </w:r>
          </w:p>
        </w:tc>
        <w:tc>
          <w:tcPr>
            <w:tcW w:w="2591" w:type="dxa"/>
            <w:shd w:val="clear" w:color="auto" w:fill="FFFFFF"/>
            <w:vAlign w:val="center"/>
          </w:tcPr>
          <w:p w14:paraId="2A28D7B0" w14:textId="77777777" w:rsidR="00D3168C" w:rsidRDefault="00D3168C" w:rsidP="00D649DF">
            <w:pPr>
              <w:shd w:val="clear" w:color="auto" w:fill="FFFFFF"/>
              <w:spacing w:after="0"/>
              <w:ind w:right="130"/>
              <w:jc w:val="left"/>
              <w:rPr>
                <w:rFonts w:ascii="Verdana" w:hAnsi="Verdana" w:cs="Arial"/>
                <w:color w:val="002060"/>
                <w:sz w:val="18"/>
                <w:szCs w:val="18"/>
                <w:lang w:val="es-ES"/>
              </w:rPr>
            </w:pPr>
            <w:r>
              <w:rPr>
                <w:rFonts w:ascii="Verdana" w:hAnsi="Verdana" w:cs="Arial"/>
                <w:color w:val="002060"/>
                <w:sz w:val="18"/>
                <w:szCs w:val="18"/>
                <w:lang w:val="es-ES"/>
              </w:rPr>
              <w:t>Edificio de Servicios S/N</w:t>
            </w:r>
          </w:p>
          <w:p w14:paraId="7BE73FF1" w14:textId="77777777" w:rsidR="00D3168C" w:rsidRPr="004B6755" w:rsidRDefault="00D3168C" w:rsidP="00D649DF">
            <w:pPr>
              <w:shd w:val="clear" w:color="auto" w:fill="FFFFFF"/>
              <w:spacing w:after="0"/>
              <w:ind w:right="130"/>
              <w:jc w:val="left"/>
              <w:rPr>
                <w:rFonts w:ascii="Verdana" w:hAnsi="Verdana" w:cs="Arial"/>
                <w:color w:val="002060"/>
                <w:sz w:val="18"/>
                <w:szCs w:val="18"/>
                <w:lang w:val="es-ES"/>
              </w:rPr>
            </w:pPr>
            <w:r w:rsidRPr="004B6755">
              <w:rPr>
                <w:rFonts w:ascii="Verdana" w:hAnsi="Verdana" w:cs="Arial"/>
                <w:color w:val="002060"/>
                <w:sz w:val="18"/>
                <w:szCs w:val="18"/>
                <w:lang w:val="es-ES"/>
              </w:rPr>
              <w:t xml:space="preserve">Campus de </w:t>
            </w:r>
            <w:proofErr w:type="spellStart"/>
            <w:r w:rsidRPr="004B6755">
              <w:rPr>
                <w:rFonts w:ascii="Verdana" w:hAnsi="Verdana" w:cs="Arial"/>
                <w:color w:val="002060"/>
                <w:sz w:val="18"/>
                <w:szCs w:val="18"/>
                <w:lang w:val="es-ES"/>
              </w:rPr>
              <w:t>Vegazana</w:t>
            </w:r>
            <w:proofErr w:type="spellEnd"/>
          </w:p>
          <w:p w14:paraId="718D0BEA" w14:textId="77777777" w:rsidR="00D3168C" w:rsidRPr="004B6755" w:rsidRDefault="00D3168C" w:rsidP="00D649DF">
            <w:pPr>
              <w:shd w:val="clear" w:color="auto" w:fill="FFFFFF"/>
              <w:spacing w:after="0"/>
              <w:ind w:right="130"/>
              <w:jc w:val="left"/>
              <w:rPr>
                <w:rFonts w:ascii="Verdana" w:hAnsi="Verdana" w:cs="Arial"/>
                <w:color w:val="002060"/>
                <w:sz w:val="18"/>
                <w:szCs w:val="18"/>
                <w:lang w:val="es-ES"/>
              </w:rPr>
            </w:pPr>
            <w:r>
              <w:rPr>
                <w:rFonts w:ascii="Verdana" w:hAnsi="Verdana" w:cs="Arial"/>
                <w:color w:val="002060"/>
                <w:sz w:val="18"/>
                <w:szCs w:val="18"/>
                <w:lang w:val="es-ES"/>
              </w:rPr>
              <w:t xml:space="preserve">E -24071 </w:t>
            </w:r>
            <w:r w:rsidRPr="004B6755">
              <w:rPr>
                <w:rFonts w:ascii="Verdana" w:hAnsi="Verdana" w:cs="Arial"/>
                <w:color w:val="002060"/>
                <w:sz w:val="18"/>
                <w:szCs w:val="18"/>
                <w:lang w:val="es-ES"/>
              </w:rPr>
              <w:t>L</w:t>
            </w:r>
            <w:r>
              <w:rPr>
                <w:rFonts w:ascii="Verdana" w:hAnsi="Verdana" w:cs="Arial"/>
                <w:color w:val="002060"/>
                <w:sz w:val="18"/>
                <w:szCs w:val="18"/>
                <w:lang w:val="es-ES"/>
              </w:rPr>
              <w:t>EÓN</w:t>
            </w:r>
          </w:p>
        </w:tc>
        <w:tc>
          <w:tcPr>
            <w:tcW w:w="2159" w:type="dxa"/>
            <w:shd w:val="clear" w:color="auto" w:fill="FFFFFF"/>
            <w:vAlign w:val="center"/>
          </w:tcPr>
          <w:p w14:paraId="4B0F0A84" w14:textId="77777777" w:rsidR="00D3168C" w:rsidRPr="00924E05" w:rsidRDefault="00D3168C" w:rsidP="00D649DF">
            <w:pPr>
              <w:shd w:val="clear" w:color="auto" w:fill="FFFFFF"/>
              <w:spacing w:after="0"/>
              <w:ind w:right="-992"/>
              <w:jc w:val="left"/>
              <w:rPr>
                <w:rFonts w:ascii="Verdana" w:hAnsi="Verdana" w:cs="Arial"/>
                <w:sz w:val="20"/>
                <w:lang w:val="es-ES"/>
              </w:rPr>
            </w:pPr>
            <w:r w:rsidRPr="00924E05">
              <w:rPr>
                <w:rFonts w:ascii="Verdana" w:hAnsi="Verdana" w:cs="Arial"/>
                <w:sz w:val="20"/>
                <w:lang w:val="es-ES"/>
              </w:rPr>
              <w:t>Country/</w:t>
            </w:r>
            <w:r w:rsidRPr="00924E05">
              <w:rPr>
                <w:rFonts w:ascii="Verdana" w:hAnsi="Verdana" w:cs="Arial"/>
                <w:sz w:val="20"/>
                <w:lang w:val="es-ES"/>
              </w:rPr>
              <w:br/>
              <w:t xml:space="preserve">Country </w:t>
            </w:r>
            <w:proofErr w:type="spellStart"/>
            <w:r w:rsidRPr="00924E05">
              <w:rPr>
                <w:rFonts w:ascii="Verdana" w:hAnsi="Verdana" w:cs="Arial"/>
                <w:sz w:val="20"/>
                <w:lang w:val="es-ES"/>
              </w:rPr>
              <w:t>code</w:t>
            </w:r>
            <w:proofErr w:type="spellEnd"/>
            <w:r w:rsidRPr="004B6755">
              <w:rPr>
                <w:rStyle w:val="Refdenotaalfinal"/>
                <w:rFonts w:ascii="Verdana" w:hAnsi="Verdana" w:cs="Arial"/>
                <w:sz w:val="20"/>
                <w:lang w:val="en-GB"/>
              </w:rPr>
              <w:endnoteReference w:id="5"/>
            </w:r>
          </w:p>
        </w:tc>
        <w:tc>
          <w:tcPr>
            <w:tcW w:w="2484" w:type="dxa"/>
            <w:shd w:val="clear" w:color="auto" w:fill="FFFFFF"/>
            <w:vAlign w:val="center"/>
          </w:tcPr>
          <w:p w14:paraId="1B134332" w14:textId="77777777" w:rsidR="00D3168C" w:rsidRPr="00510496" w:rsidRDefault="00D3168C" w:rsidP="00D649DF">
            <w:pPr>
              <w:shd w:val="clear" w:color="auto" w:fill="FFFFFF"/>
              <w:ind w:right="-993"/>
              <w:jc w:val="left"/>
              <w:rPr>
                <w:rFonts w:ascii="Verdana" w:hAnsi="Verdana" w:cs="Arial"/>
                <w:color w:val="17365D" w:themeColor="text2" w:themeShade="BF"/>
                <w:sz w:val="18"/>
                <w:szCs w:val="18"/>
                <w:lang w:val="es-ES"/>
              </w:rPr>
            </w:pPr>
            <w:r w:rsidRPr="00510496">
              <w:rPr>
                <w:rFonts w:ascii="Verdana" w:hAnsi="Verdana" w:cs="Arial"/>
                <w:color w:val="17365D" w:themeColor="text2" w:themeShade="BF"/>
                <w:sz w:val="18"/>
                <w:szCs w:val="18"/>
                <w:lang w:val="es-ES"/>
              </w:rPr>
              <w:t>ESPAÑA/ES</w:t>
            </w:r>
          </w:p>
        </w:tc>
      </w:tr>
      <w:tr w:rsidR="00D3168C" w:rsidRPr="004B6755" w14:paraId="1B27FCE3" w14:textId="77777777" w:rsidTr="00D649DF">
        <w:trPr>
          <w:trHeight w:val="811"/>
        </w:trPr>
        <w:tc>
          <w:tcPr>
            <w:tcW w:w="1770" w:type="dxa"/>
            <w:shd w:val="clear" w:color="auto" w:fill="FFFFFF"/>
            <w:vAlign w:val="center"/>
          </w:tcPr>
          <w:p w14:paraId="6A435722" w14:textId="77777777" w:rsidR="00D3168C" w:rsidRPr="00D3168C" w:rsidRDefault="00D3168C" w:rsidP="00D649DF">
            <w:pPr>
              <w:shd w:val="clear" w:color="auto" w:fill="FFFFFF"/>
              <w:ind w:right="-27"/>
              <w:jc w:val="left"/>
              <w:rPr>
                <w:rFonts w:ascii="Verdana" w:hAnsi="Verdana" w:cs="Arial"/>
                <w:sz w:val="20"/>
                <w:lang w:val="en-US"/>
              </w:rPr>
            </w:pPr>
            <w:r w:rsidRPr="00D3168C">
              <w:rPr>
                <w:rFonts w:ascii="Verdana" w:hAnsi="Verdana" w:cs="Arial"/>
                <w:sz w:val="20"/>
                <w:lang w:val="en-US"/>
              </w:rPr>
              <w:t xml:space="preserve">Contact person </w:t>
            </w:r>
            <w:r w:rsidRPr="00D3168C">
              <w:rPr>
                <w:rFonts w:ascii="Verdana" w:hAnsi="Verdana" w:cs="Arial"/>
                <w:sz w:val="20"/>
                <w:lang w:val="en-US"/>
              </w:rPr>
              <w:br/>
              <w:t>name and position</w:t>
            </w:r>
          </w:p>
        </w:tc>
        <w:tc>
          <w:tcPr>
            <w:tcW w:w="2591" w:type="dxa"/>
            <w:shd w:val="clear" w:color="auto" w:fill="FFFFFF"/>
            <w:vAlign w:val="center"/>
          </w:tcPr>
          <w:p w14:paraId="3472A4F2" w14:textId="77777777" w:rsidR="00D3168C" w:rsidRPr="00510496" w:rsidRDefault="00D3168C" w:rsidP="00D649DF">
            <w:pPr>
              <w:shd w:val="clear" w:color="auto" w:fill="FFFFFF"/>
              <w:spacing w:after="0"/>
              <w:jc w:val="left"/>
              <w:rPr>
                <w:rFonts w:ascii="Verdana" w:hAnsi="Verdana" w:cs="Arial"/>
                <w:color w:val="002060"/>
                <w:sz w:val="18"/>
                <w:szCs w:val="18"/>
                <w:lang w:val="es-ES"/>
              </w:rPr>
            </w:pPr>
            <w:r w:rsidRPr="00510496">
              <w:rPr>
                <w:rFonts w:ascii="Verdana" w:hAnsi="Verdana" w:cs="Arial"/>
                <w:color w:val="002060"/>
                <w:sz w:val="18"/>
                <w:szCs w:val="18"/>
                <w:lang w:val="es-ES"/>
              </w:rPr>
              <w:t>ROBERTO BAELO ÁLVAREZ</w:t>
            </w:r>
          </w:p>
          <w:p w14:paraId="2D2E997A" w14:textId="77777777" w:rsidR="00D3168C" w:rsidRPr="00510496" w:rsidRDefault="00D3168C" w:rsidP="00D649DF">
            <w:pPr>
              <w:shd w:val="clear" w:color="auto" w:fill="FFFFFF"/>
              <w:spacing w:after="0"/>
              <w:jc w:val="left"/>
              <w:rPr>
                <w:rFonts w:ascii="Verdana" w:hAnsi="Verdana" w:cs="Arial"/>
                <w:color w:val="002060"/>
                <w:sz w:val="18"/>
                <w:szCs w:val="18"/>
                <w:lang w:val="es-ES"/>
              </w:rPr>
            </w:pPr>
            <w:r w:rsidRPr="00510496">
              <w:rPr>
                <w:rFonts w:ascii="Verdana" w:hAnsi="Verdana" w:cs="Arial"/>
                <w:color w:val="002060"/>
                <w:sz w:val="18"/>
                <w:szCs w:val="18"/>
                <w:lang w:val="es-ES"/>
              </w:rPr>
              <w:t>VICERRECTOR</w:t>
            </w:r>
          </w:p>
        </w:tc>
        <w:tc>
          <w:tcPr>
            <w:tcW w:w="2159" w:type="dxa"/>
            <w:shd w:val="clear" w:color="auto" w:fill="FFFFFF"/>
            <w:vAlign w:val="center"/>
          </w:tcPr>
          <w:p w14:paraId="6FC2B4AF" w14:textId="77777777" w:rsidR="00D3168C" w:rsidRPr="004B6755" w:rsidRDefault="00D3168C" w:rsidP="00D649DF">
            <w:pPr>
              <w:shd w:val="clear" w:color="auto" w:fill="FFFFFF"/>
              <w:spacing w:after="0"/>
              <w:ind w:right="-992"/>
              <w:jc w:val="left"/>
              <w:rPr>
                <w:rFonts w:ascii="Verdana" w:hAnsi="Verdana" w:cs="Arial"/>
                <w:sz w:val="20"/>
                <w:lang w:val="fr-BE"/>
              </w:rPr>
            </w:pPr>
            <w:r w:rsidRPr="004B6755">
              <w:rPr>
                <w:rFonts w:ascii="Verdana" w:hAnsi="Verdana" w:cs="Arial"/>
                <w:sz w:val="20"/>
                <w:lang w:val="fr-BE"/>
              </w:rPr>
              <w:t xml:space="preserve">Contact </w:t>
            </w:r>
            <w:proofErr w:type="spellStart"/>
            <w:r w:rsidRPr="004B6755">
              <w:rPr>
                <w:rFonts w:ascii="Verdana" w:hAnsi="Verdana" w:cs="Arial"/>
                <w:sz w:val="20"/>
                <w:lang w:val="fr-BE"/>
              </w:rPr>
              <w:t>person</w:t>
            </w:r>
            <w:proofErr w:type="spellEnd"/>
          </w:p>
          <w:p w14:paraId="1B9A95D6" w14:textId="77777777" w:rsidR="00D3168C" w:rsidRPr="004B6755" w:rsidRDefault="00D3168C" w:rsidP="00D649DF">
            <w:pPr>
              <w:shd w:val="clear" w:color="auto" w:fill="FFFFFF"/>
              <w:spacing w:after="0"/>
              <w:ind w:right="-992"/>
              <w:jc w:val="left"/>
              <w:rPr>
                <w:rFonts w:ascii="Verdana" w:hAnsi="Verdana" w:cs="Arial"/>
                <w:sz w:val="20"/>
                <w:lang w:val="fr-BE"/>
              </w:rPr>
            </w:pPr>
            <w:r w:rsidRPr="004B6755">
              <w:rPr>
                <w:rFonts w:ascii="Verdana" w:hAnsi="Verdana" w:cs="Arial"/>
                <w:sz w:val="20"/>
                <w:lang w:val="fr-BE"/>
              </w:rPr>
              <w:t>e-mail / phone</w:t>
            </w:r>
          </w:p>
        </w:tc>
        <w:tc>
          <w:tcPr>
            <w:tcW w:w="2484" w:type="dxa"/>
            <w:shd w:val="clear" w:color="auto" w:fill="FFFFFF"/>
            <w:vAlign w:val="center"/>
          </w:tcPr>
          <w:p w14:paraId="1472FAC0" w14:textId="77777777" w:rsidR="00D3168C" w:rsidRPr="00510496" w:rsidRDefault="00D952CD" w:rsidP="00D649DF">
            <w:pPr>
              <w:shd w:val="clear" w:color="auto" w:fill="FFFFFF"/>
              <w:spacing w:after="0"/>
              <w:jc w:val="left"/>
              <w:rPr>
                <w:rFonts w:ascii="Verdana" w:hAnsi="Verdana" w:cs="Arial"/>
                <w:color w:val="002060"/>
                <w:sz w:val="18"/>
                <w:szCs w:val="18"/>
                <w:lang w:val="fr-BE"/>
              </w:rPr>
            </w:pPr>
            <w:hyperlink r:id="rId12" w:history="1">
              <w:r w:rsidR="00D3168C" w:rsidRPr="00510496">
                <w:rPr>
                  <w:rStyle w:val="Hipervnculo"/>
                  <w:rFonts w:ascii="Verdana" w:hAnsi="Verdana" w:cs="Arial"/>
                  <w:sz w:val="18"/>
                  <w:szCs w:val="18"/>
                  <w:lang w:val="fr-BE"/>
                </w:rPr>
                <w:t>internacional@unileon.es</w:t>
              </w:r>
            </w:hyperlink>
          </w:p>
          <w:p w14:paraId="1A0A6095" w14:textId="77777777" w:rsidR="00D3168C" w:rsidRPr="00510496" w:rsidRDefault="00D3168C" w:rsidP="00D649DF">
            <w:pPr>
              <w:shd w:val="clear" w:color="auto" w:fill="FFFFFF"/>
              <w:spacing w:after="0"/>
              <w:jc w:val="left"/>
              <w:rPr>
                <w:rFonts w:ascii="Verdana" w:hAnsi="Verdana" w:cs="Arial"/>
                <w:color w:val="002060"/>
                <w:sz w:val="18"/>
                <w:szCs w:val="18"/>
                <w:lang w:val="fr-BE"/>
              </w:rPr>
            </w:pPr>
            <w:r w:rsidRPr="00510496">
              <w:rPr>
                <w:rFonts w:ascii="Verdana" w:hAnsi="Verdana" w:cs="Arial"/>
                <w:color w:val="002060"/>
                <w:sz w:val="18"/>
                <w:szCs w:val="18"/>
                <w:lang w:val="fr-BE"/>
              </w:rPr>
              <w:t>+ 34 987 291650/1656</w:t>
            </w:r>
          </w:p>
        </w:tc>
      </w:tr>
      <w:tr w:rsidR="00D3168C" w:rsidRPr="004B6755" w14:paraId="4A92D848" w14:textId="77777777" w:rsidTr="00D649DF">
        <w:trPr>
          <w:trHeight w:val="811"/>
        </w:trPr>
        <w:tc>
          <w:tcPr>
            <w:tcW w:w="1770" w:type="dxa"/>
            <w:shd w:val="clear" w:color="auto" w:fill="FFFFFF"/>
            <w:vAlign w:val="center"/>
          </w:tcPr>
          <w:p w14:paraId="681D5240" w14:textId="77777777" w:rsidR="00D3168C" w:rsidRPr="004B6755" w:rsidRDefault="00D3168C" w:rsidP="00D649DF">
            <w:pPr>
              <w:shd w:val="clear" w:color="auto" w:fill="FFFFFF"/>
              <w:spacing w:after="0"/>
              <w:ind w:right="-993"/>
              <w:jc w:val="left"/>
              <w:rPr>
                <w:rFonts w:ascii="Verdana" w:hAnsi="Verdana" w:cs="Arial"/>
                <w:sz w:val="20"/>
                <w:lang w:val="fr-BE"/>
              </w:rPr>
            </w:pPr>
          </w:p>
        </w:tc>
        <w:tc>
          <w:tcPr>
            <w:tcW w:w="2591" w:type="dxa"/>
            <w:shd w:val="clear" w:color="auto" w:fill="FFFFFF"/>
            <w:vAlign w:val="center"/>
          </w:tcPr>
          <w:p w14:paraId="47E94D85" w14:textId="77777777" w:rsidR="00D3168C" w:rsidRPr="004B6755" w:rsidRDefault="00D3168C" w:rsidP="00D649DF">
            <w:pPr>
              <w:shd w:val="clear" w:color="auto" w:fill="FFFFFF"/>
              <w:spacing w:after="0"/>
              <w:ind w:right="-993"/>
              <w:jc w:val="left"/>
              <w:rPr>
                <w:rFonts w:ascii="Verdana" w:hAnsi="Verdana" w:cs="Arial"/>
                <w:color w:val="002060"/>
                <w:sz w:val="20"/>
                <w:lang w:val="fr-BE"/>
              </w:rPr>
            </w:pPr>
          </w:p>
        </w:tc>
        <w:tc>
          <w:tcPr>
            <w:tcW w:w="2159" w:type="dxa"/>
            <w:shd w:val="clear" w:color="auto" w:fill="FFFFFF"/>
            <w:vAlign w:val="center"/>
          </w:tcPr>
          <w:p w14:paraId="5C4FD336" w14:textId="77777777" w:rsidR="00D3168C" w:rsidRPr="004B6755" w:rsidRDefault="00D3168C" w:rsidP="00D649DF">
            <w:pPr>
              <w:spacing w:after="0"/>
              <w:ind w:right="-992"/>
              <w:jc w:val="left"/>
              <w:rPr>
                <w:rFonts w:ascii="Verdana" w:hAnsi="Verdana" w:cs="Arial"/>
                <w:sz w:val="20"/>
                <w:lang w:val="en-GB"/>
              </w:rPr>
            </w:pPr>
            <w:r w:rsidRPr="004B6755">
              <w:rPr>
                <w:rFonts w:ascii="Verdana" w:hAnsi="Verdana" w:cs="Arial"/>
                <w:sz w:val="20"/>
                <w:lang w:val="en-GB"/>
              </w:rPr>
              <w:t>Size of enterprise</w:t>
            </w:r>
          </w:p>
          <w:p w14:paraId="7D66AE08" w14:textId="77777777" w:rsidR="00D3168C" w:rsidRPr="004B6755" w:rsidRDefault="00D3168C" w:rsidP="00D649DF">
            <w:pPr>
              <w:shd w:val="clear" w:color="auto" w:fill="FFFFFF"/>
              <w:spacing w:after="0"/>
              <w:ind w:right="-992"/>
              <w:jc w:val="left"/>
              <w:rPr>
                <w:rFonts w:ascii="Verdana" w:hAnsi="Verdana" w:cs="Arial"/>
                <w:sz w:val="20"/>
                <w:lang w:val="en-GB"/>
              </w:rPr>
            </w:pPr>
            <w:r w:rsidRPr="004B6755">
              <w:rPr>
                <w:rFonts w:ascii="Verdana" w:hAnsi="Verdana" w:cs="Arial"/>
                <w:sz w:val="16"/>
                <w:szCs w:val="16"/>
                <w:lang w:val="en-GB"/>
              </w:rPr>
              <w:t>(if applicable)</w:t>
            </w:r>
          </w:p>
        </w:tc>
        <w:tc>
          <w:tcPr>
            <w:tcW w:w="2484" w:type="dxa"/>
            <w:shd w:val="clear" w:color="auto" w:fill="FFFFFF"/>
            <w:vAlign w:val="center"/>
          </w:tcPr>
          <w:p w14:paraId="672F6CEE" w14:textId="77777777" w:rsidR="00D3168C" w:rsidRPr="004B6755" w:rsidRDefault="00D952CD" w:rsidP="00D649DF">
            <w:pPr>
              <w:spacing w:after="120"/>
              <w:ind w:right="-992"/>
              <w:jc w:val="left"/>
              <w:rPr>
                <w:rFonts w:ascii="Verdana" w:hAnsi="Verdana" w:cs="Arial"/>
                <w:sz w:val="16"/>
                <w:szCs w:val="16"/>
                <w:lang w:val="en-GB"/>
              </w:rPr>
            </w:pPr>
            <w:sdt>
              <w:sdtPr>
                <w:rPr>
                  <w:rFonts w:ascii="Verdana" w:hAnsi="Verdana" w:cs="Arial"/>
                  <w:sz w:val="16"/>
                  <w:szCs w:val="16"/>
                  <w:lang w:val="en-GB"/>
                </w:rPr>
                <w:id w:val="-624629480"/>
                <w14:checkbox>
                  <w14:checked w14:val="0"/>
                  <w14:checkedState w14:val="2612" w14:font="MS Gothic"/>
                  <w14:uncheckedState w14:val="2610" w14:font="MS Gothic"/>
                </w14:checkbox>
              </w:sdtPr>
              <w:sdtEndPr/>
              <w:sdtContent>
                <w:r w:rsidR="00D3168C" w:rsidRPr="004B6755">
                  <w:rPr>
                    <w:rFonts w:ascii="MS Gothic" w:eastAsia="MS Gothic" w:hAnsi="MS Gothic" w:cs="Arial" w:hint="eastAsia"/>
                    <w:sz w:val="16"/>
                    <w:szCs w:val="16"/>
                    <w:lang w:val="en-GB"/>
                  </w:rPr>
                  <w:t>☐</w:t>
                </w:r>
              </w:sdtContent>
            </w:sdt>
            <w:r w:rsidR="00D3168C" w:rsidRPr="004B6755">
              <w:rPr>
                <w:rFonts w:ascii="Verdana" w:hAnsi="Verdana" w:cs="Arial"/>
                <w:sz w:val="16"/>
                <w:szCs w:val="16"/>
                <w:lang w:val="en-GB"/>
              </w:rPr>
              <w:t>&lt;250 employees</w:t>
            </w:r>
          </w:p>
          <w:p w14:paraId="2172C240" w14:textId="77777777" w:rsidR="00D3168C" w:rsidRPr="004B6755" w:rsidRDefault="00D952CD" w:rsidP="00D649DF">
            <w:pPr>
              <w:shd w:val="clear" w:color="auto" w:fill="FFFFFF"/>
              <w:spacing w:after="0"/>
              <w:ind w:right="-993"/>
              <w:jc w:val="left"/>
              <w:rPr>
                <w:rFonts w:ascii="Verdana" w:hAnsi="Verdana" w:cs="Arial"/>
                <w:color w:val="002060"/>
                <w:sz w:val="20"/>
                <w:lang w:val="en-GB"/>
              </w:rPr>
            </w:pPr>
            <w:sdt>
              <w:sdtPr>
                <w:rPr>
                  <w:rFonts w:ascii="Verdana" w:hAnsi="Verdana" w:cs="Arial"/>
                  <w:sz w:val="16"/>
                  <w:szCs w:val="16"/>
                  <w:lang w:val="en-GB"/>
                </w:rPr>
                <w:id w:val="-1400892644"/>
                <w14:checkbox>
                  <w14:checked w14:val="0"/>
                  <w14:checkedState w14:val="2612" w14:font="MS Gothic"/>
                  <w14:uncheckedState w14:val="2610" w14:font="MS Gothic"/>
                </w14:checkbox>
              </w:sdtPr>
              <w:sdtEndPr/>
              <w:sdtContent>
                <w:r w:rsidR="00D3168C" w:rsidRPr="004B6755">
                  <w:rPr>
                    <w:rFonts w:ascii="MS Gothic" w:eastAsia="MS Gothic" w:hAnsi="MS Gothic" w:cs="Arial" w:hint="eastAsia"/>
                    <w:sz w:val="16"/>
                    <w:szCs w:val="16"/>
                    <w:lang w:val="en-GB"/>
                  </w:rPr>
                  <w:t>☐</w:t>
                </w:r>
              </w:sdtContent>
            </w:sdt>
            <w:r w:rsidR="00D3168C" w:rsidRPr="004B6755">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952C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952C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3168C" w14:paraId="5D72C59E" w14:textId="77777777" w:rsidTr="007E5D32">
        <w:trPr>
          <w:jc w:val="center"/>
        </w:trPr>
        <w:tc>
          <w:tcPr>
            <w:tcW w:w="8763" w:type="dxa"/>
            <w:shd w:val="clear" w:color="auto" w:fill="FFFFFF"/>
            <w:hideMark/>
          </w:tcPr>
          <w:p w14:paraId="0903A024" w14:textId="69CE31A3" w:rsidR="00F550D9" w:rsidRPr="00D3168C" w:rsidRDefault="00377526" w:rsidP="00482A4F">
            <w:pPr>
              <w:spacing w:before="240" w:after="120"/>
              <w:ind w:left="-6" w:firstLine="6"/>
              <w:rPr>
                <w:rFonts w:ascii="Verdana" w:hAnsi="Verdana" w:cs="Calibri"/>
                <w:b/>
                <w:sz w:val="20"/>
                <w:lang w:val="en-GB"/>
              </w:rPr>
            </w:pPr>
            <w:r w:rsidRPr="00D3168C">
              <w:rPr>
                <w:rFonts w:ascii="Verdana" w:hAnsi="Verdana" w:cs="Calibri"/>
                <w:b/>
                <w:sz w:val="20"/>
                <w:lang w:val="en-GB"/>
              </w:rPr>
              <w:t>Overall objectives of the mobility:</w:t>
            </w:r>
          </w:p>
          <w:p w14:paraId="18740672" w14:textId="1FEC722F" w:rsidR="008F1CA2" w:rsidRPr="00D3168C" w:rsidRDefault="008F1CA2" w:rsidP="00F550D9">
            <w:pPr>
              <w:spacing w:before="240" w:after="120"/>
              <w:ind w:left="-6" w:firstLine="6"/>
              <w:rPr>
                <w:rFonts w:ascii="Verdana" w:hAnsi="Verdana" w:cs="Calibri"/>
                <w:sz w:val="20"/>
                <w:lang w:val="en-GB"/>
              </w:rPr>
            </w:pPr>
          </w:p>
          <w:p w14:paraId="3C757C00" w14:textId="77777777" w:rsidR="008F1CA2" w:rsidRPr="00D3168C" w:rsidRDefault="008F1CA2" w:rsidP="004A4118">
            <w:pPr>
              <w:spacing w:before="240" w:after="120"/>
              <w:rPr>
                <w:rFonts w:ascii="Verdana" w:hAnsi="Verdana" w:cs="Calibri"/>
                <w:sz w:val="20"/>
                <w:lang w:val="en-GB"/>
              </w:rPr>
            </w:pPr>
          </w:p>
          <w:p w14:paraId="069F98C1" w14:textId="77777777" w:rsidR="008F1CA2" w:rsidRPr="00D3168C" w:rsidRDefault="008F1CA2" w:rsidP="00482A4F">
            <w:pPr>
              <w:spacing w:before="240" w:after="120"/>
              <w:ind w:left="-6" w:firstLine="6"/>
              <w:rPr>
                <w:rFonts w:ascii="Verdana" w:hAnsi="Verdana" w:cs="Calibri"/>
                <w:sz w:val="20"/>
                <w:lang w:val="en-GB"/>
              </w:rPr>
            </w:pPr>
          </w:p>
          <w:p w14:paraId="5D72C59D" w14:textId="77777777" w:rsidR="00D302B8" w:rsidRPr="00D3168C" w:rsidRDefault="00D302B8" w:rsidP="00F550D9">
            <w:pPr>
              <w:spacing w:before="240" w:after="120"/>
              <w:ind w:left="-6" w:firstLine="6"/>
              <w:rPr>
                <w:rFonts w:ascii="Verdana" w:hAnsi="Verdana" w:cs="Calibri"/>
                <w:sz w:val="20"/>
                <w:lang w:val="en-GB"/>
              </w:rPr>
            </w:pPr>
          </w:p>
        </w:tc>
      </w:tr>
      <w:tr w:rsidR="00202EC2" w:rsidRPr="00D3168C" w14:paraId="4C5013E5" w14:textId="77777777" w:rsidTr="007E5D32">
        <w:trPr>
          <w:jc w:val="center"/>
        </w:trPr>
        <w:tc>
          <w:tcPr>
            <w:tcW w:w="8763" w:type="dxa"/>
            <w:shd w:val="clear" w:color="auto" w:fill="FFFFFF"/>
          </w:tcPr>
          <w:p w14:paraId="4B8D84FB" w14:textId="0C93709C" w:rsidR="00AC44B1" w:rsidRPr="00D3168C" w:rsidRDefault="00AC44B1" w:rsidP="00AC44B1">
            <w:pPr>
              <w:spacing w:after="0"/>
              <w:jc w:val="left"/>
              <w:rPr>
                <w:rFonts w:ascii="Verdana" w:hAnsi="Verdana" w:cs="Calibri"/>
                <w:sz w:val="20"/>
                <w:lang w:val="en-GB"/>
              </w:rPr>
            </w:pPr>
            <w:r w:rsidRPr="00D3168C">
              <w:rPr>
                <w:rFonts w:ascii="Verdana" w:hAnsi="Verdana" w:cs="Calibri"/>
                <w:b/>
                <w:sz w:val="20"/>
                <w:lang w:val="en-GB"/>
              </w:rPr>
              <w:t>Training activity to develop pedagogical and/or curriculum design skills</w:t>
            </w:r>
            <w:r w:rsidRPr="00D3168C">
              <w:rPr>
                <w:rFonts w:ascii="Verdana" w:hAnsi="Verdana" w:cs="Calibri"/>
                <w:sz w:val="20"/>
                <w:lang w:val="en-GB"/>
              </w:rPr>
              <w:t xml:space="preserve">: Yes </w:t>
            </w:r>
            <w:r w:rsidRPr="00D3168C">
              <w:rPr>
                <w:rFonts w:ascii="MS Gothic" w:eastAsia="MS Gothic" w:hAnsi="MS Gothic" w:cs="MS Gothic"/>
                <w:sz w:val="20"/>
                <w:lang w:val="en-GB"/>
              </w:rPr>
              <w:t>☐</w:t>
            </w:r>
            <w:r w:rsidRPr="00D3168C">
              <w:rPr>
                <w:rFonts w:ascii="Verdana" w:hAnsi="Verdana" w:cs="Calibri"/>
                <w:sz w:val="20"/>
                <w:lang w:val="en-GB"/>
              </w:rPr>
              <w:t xml:space="preserve">   No </w:t>
            </w:r>
            <w:r w:rsidRPr="00D3168C">
              <w:rPr>
                <w:rFonts w:ascii="MS Gothic" w:eastAsia="MS Gothic" w:hAnsi="MS Gothic" w:cs="MS Gothic"/>
                <w:sz w:val="20"/>
                <w:lang w:val="en-GB"/>
              </w:rPr>
              <w:t>☐</w:t>
            </w:r>
            <w:r w:rsidRPr="00D3168C">
              <w:rPr>
                <w:rFonts w:ascii="Verdana" w:hAnsi="Verdana" w:cs="Calibri"/>
                <w:sz w:val="20"/>
                <w:lang w:val="en-GB"/>
              </w:rPr>
              <w:t xml:space="preserve">   </w:t>
            </w:r>
            <w:r w:rsidR="00383DB8" w:rsidRPr="00D3168C">
              <w:rPr>
                <w:rFonts w:ascii="Verdana" w:hAnsi="Verdana" w:cs="Calibri"/>
                <w:sz w:val="20"/>
                <w:lang w:val="en-GB"/>
              </w:rPr>
              <w:t xml:space="preserve"> </w:t>
            </w:r>
            <w:r w:rsidRPr="00D3168C">
              <w:rPr>
                <w:rFonts w:ascii="Verdana" w:hAnsi="Verdana" w:cs="Calibri"/>
                <w:sz w:val="20"/>
                <w:lang w:val="en-GB"/>
              </w:rPr>
              <w:t xml:space="preserve"> </w:t>
            </w:r>
          </w:p>
          <w:p w14:paraId="3375E146" w14:textId="77777777" w:rsidR="00202EC2" w:rsidRPr="00D3168C" w:rsidRDefault="00202EC2" w:rsidP="00482A4F">
            <w:pPr>
              <w:spacing w:before="240" w:after="120"/>
              <w:ind w:left="-6" w:firstLine="6"/>
              <w:rPr>
                <w:rFonts w:ascii="Verdana" w:hAnsi="Verdana" w:cs="Calibri"/>
                <w:sz w:val="20"/>
                <w:lang w:val="en-GB"/>
              </w:rPr>
            </w:pPr>
          </w:p>
        </w:tc>
      </w:tr>
      <w:tr w:rsidR="00377526" w:rsidRPr="00D3168C" w14:paraId="5D72C5A0" w14:textId="77777777" w:rsidTr="007E5D32">
        <w:trPr>
          <w:jc w:val="center"/>
        </w:trPr>
        <w:tc>
          <w:tcPr>
            <w:tcW w:w="8763" w:type="dxa"/>
            <w:shd w:val="clear" w:color="auto" w:fill="FFFFFF"/>
            <w:hideMark/>
          </w:tcPr>
          <w:p w14:paraId="2C491DAB" w14:textId="5A442AD9" w:rsidR="00377526" w:rsidRPr="00D3168C" w:rsidRDefault="00377526" w:rsidP="00D97FE7">
            <w:pPr>
              <w:spacing w:before="240" w:after="120"/>
              <w:ind w:left="-6" w:firstLine="6"/>
              <w:rPr>
                <w:rFonts w:ascii="Verdana" w:hAnsi="Verdana" w:cs="Calibri"/>
                <w:b/>
                <w:sz w:val="20"/>
                <w:lang w:val="en-GB"/>
              </w:rPr>
            </w:pPr>
            <w:r w:rsidRPr="00D3168C">
              <w:rPr>
                <w:rFonts w:ascii="Verdana" w:hAnsi="Verdana" w:cs="Calibri"/>
                <w:b/>
                <w:sz w:val="20"/>
                <w:lang w:val="en-GB"/>
              </w:rPr>
              <w:t>Added value of the mobility (</w:t>
            </w:r>
            <w:r w:rsidR="00D97FE7" w:rsidRPr="00D3168C">
              <w:rPr>
                <w:rFonts w:ascii="Verdana" w:hAnsi="Verdana" w:cs="Calibri"/>
                <w:b/>
                <w:sz w:val="20"/>
                <w:lang w:val="en-GB"/>
              </w:rPr>
              <w:t xml:space="preserve">in the context of the modernisation and internationalisation strategies of </w:t>
            </w:r>
            <w:r w:rsidRPr="00D3168C">
              <w:rPr>
                <w:rFonts w:ascii="Verdana" w:hAnsi="Verdana" w:cs="Calibri"/>
                <w:b/>
                <w:sz w:val="20"/>
                <w:lang w:val="en-GB"/>
              </w:rPr>
              <w:t>the institutions involved):</w:t>
            </w:r>
          </w:p>
          <w:p w14:paraId="1AFAC046" w14:textId="307CE8FB" w:rsidR="008F1CA2" w:rsidRPr="00D3168C" w:rsidRDefault="008F1CA2" w:rsidP="004A4118">
            <w:pPr>
              <w:spacing w:before="240" w:after="120"/>
              <w:rPr>
                <w:rFonts w:ascii="Verdana" w:hAnsi="Verdana" w:cs="Calibri"/>
                <w:sz w:val="20"/>
                <w:lang w:val="en-GB"/>
              </w:rPr>
            </w:pPr>
          </w:p>
          <w:p w14:paraId="0926CC6B" w14:textId="77777777" w:rsidR="008F1CA2" w:rsidRPr="00D3168C" w:rsidRDefault="008F1CA2" w:rsidP="004A4118">
            <w:pPr>
              <w:spacing w:before="240" w:after="120"/>
              <w:rPr>
                <w:rFonts w:ascii="Verdana" w:hAnsi="Verdana" w:cs="Calibri"/>
                <w:sz w:val="20"/>
                <w:lang w:val="en-GB"/>
              </w:rPr>
            </w:pPr>
          </w:p>
          <w:p w14:paraId="39F5F4FF" w14:textId="77777777" w:rsidR="008F1CA2" w:rsidRPr="00D3168C" w:rsidRDefault="008F1CA2" w:rsidP="00D97FE7">
            <w:pPr>
              <w:spacing w:before="240" w:after="120"/>
              <w:ind w:left="-6" w:firstLine="6"/>
              <w:rPr>
                <w:rFonts w:ascii="Verdana" w:hAnsi="Verdana" w:cs="Calibri"/>
                <w:sz w:val="20"/>
                <w:lang w:val="en-GB"/>
              </w:rPr>
            </w:pPr>
          </w:p>
          <w:p w14:paraId="5D72C59F" w14:textId="78ACBD81" w:rsidR="00D302B8" w:rsidRPr="00D3168C" w:rsidRDefault="00D302B8" w:rsidP="004A4118">
            <w:pPr>
              <w:spacing w:before="240" w:after="120"/>
              <w:rPr>
                <w:rFonts w:ascii="Verdana" w:hAnsi="Verdana" w:cs="Calibri"/>
                <w:sz w:val="20"/>
                <w:lang w:val="en-GB"/>
              </w:rPr>
            </w:pPr>
          </w:p>
        </w:tc>
      </w:tr>
      <w:tr w:rsidR="00377526" w:rsidRPr="00D3168C" w14:paraId="5D72C5A2" w14:textId="77777777" w:rsidTr="007E5D32">
        <w:trPr>
          <w:jc w:val="center"/>
        </w:trPr>
        <w:tc>
          <w:tcPr>
            <w:tcW w:w="8763" w:type="dxa"/>
            <w:shd w:val="clear" w:color="auto" w:fill="FFFFFF"/>
            <w:hideMark/>
          </w:tcPr>
          <w:p w14:paraId="0923DC92" w14:textId="77777777" w:rsidR="00D302B8" w:rsidRPr="00D3168C" w:rsidRDefault="00377526" w:rsidP="00482A4F">
            <w:pPr>
              <w:spacing w:before="240" w:after="120"/>
              <w:ind w:left="-6" w:firstLine="6"/>
              <w:rPr>
                <w:rFonts w:ascii="Verdana" w:hAnsi="Verdana" w:cs="Calibri"/>
                <w:b/>
                <w:sz w:val="20"/>
                <w:lang w:val="en-GB"/>
              </w:rPr>
            </w:pPr>
            <w:r w:rsidRPr="00D3168C">
              <w:rPr>
                <w:rFonts w:ascii="Verdana" w:hAnsi="Verdana" w:cs="Calibri"/>
                <w:b/>
                <w:sz w:val="20"/>
                <w:lang w:val="en-GB"/>
              </w:rPr>
              <w:t>Activities to be carried out</w:t>
            </w:r>
            <w:r w:rsidR="00D302B8" w:rsidRPr="00D3168C">
              <w:rPr>
                <w:rFonts w:ascii="Verdana" w:hAnsi="Verdana" w:cs="Calibri"/>
                <w:b/>
                <w:sz w:val="20"/>
                <w:lang w:val="en-GB"/>
              </w:rPr>
              <w:t>:</w:t>
            </w:r>
          </w:p>
          <w:p w14:paraId="40678246" w14:textId="619A3383" w:rsidR="008F1CA2" w:rsidRPr="00D3168C" w:rsidRDefault="008F1CA2" w:rsidP="004A4118">
            <w:pPr>
              <w:spacing w:before="240" w:after="120"/>
              <w:rPr>
                <w:rFonts w:ascii="Verdana" w:hAnsi="Verdana" w:cs="Calibri"/>
                <w:sz w:val="20"/>
                <w:lang w:val="en-GB"/>
              </w:rPr>
            </w:pPr>
          </w:p>
          <w:p w14:paraId="600958A2" w14:textId="77777777" w:rsidR="008F1CA2" w:rsidRPr="00D3168C" w:rsidRDefault="008F1CA2" w:rsidP="004A4118">
            <w:pPr>
              <w:spacing w:before="240" w:after="120"/>
              <w:rPr>
                <w:rFonts w:ascii="Verdana" w:hAnsi="Verdana" w:cs="Calibri"/>
                <w:sz w:val="20"/>
                <w:lang w:val="en-GB"/>
              </w:rPr>
            </w:pPr>
          </w:p>
          <w:p w14:paraId="4E687B6C" w14:textId="3D84E4DC" w:rsidR="008F1CA2" w:rsidRPr="00D3168C" w:rsidRDefault="008F1CA2" w:rsidP="00482A4F">
            <w:pPr>
              <w:spacing w:before="240" w:after="120"/>
              <w:ind w:left="-6" w:firstLine="6"/>
              <w:rPr>
                <w:rFonts w:ascii="Verdana" w:hAnsi="Verdana" w:cs="Calibri"/>
                <w:sz w:val="20"/>
                <w:lang w:val="en-GB"/>
              </w:rPr>
            </w:pPr>
          </w:p>
          <w:p w14:paraId="4F244556" w14:textId="77777777" w:rsidR="008F1CA2" w:rsidRPr="00D3168C" w:rsidRDefault="008F1CA2" w:rsidP="00482A4F">
            <w:pPr>
              <w:spacing w:before="240" w:after="120"/>
              <w:ind w:left="-6" w:firstLine="6"/>
              <w:rPr>
                <w:rFonts w:ascii="Verdana" w:hAnsi="Verdana" w:cs="Calibri"/>
                <w:sz w:val="20"/>
                <w:lang w:val="en-GB"/>
              </w:rPr>
            </w:pPr>
          </w:p>
          <w:p w14:paraId="5D72C5A1" w14:textId="3FD18097" w:rsidR="00377526" w:rsidRPr="00D3168C" w:rsidRDefault="00377526" w:rsidP="004A4118">
            <w:pPr>
              <w:spacing w:before="240" w:after="120"/>
              <w:rPr>
                <w:rFonts w:ascii="Verdana" w:hAnsi="Verdana" w:cs="Calibri"/>
                <w:sz w:val="20"/>
                <w:lang w:val="en-GB"/>
              </w:rPr>
            </w:pPr>
          </w:p>
        </w:tc>
      </w:tr>
      <w:tr w:rsidR="00377526" w:rsidRPr="00D3168C" w14:paraId="5D72C5A4" w14:textId="77777777" w:rsidTr="007E5D32">
        <w:trPr>
          <w:jc w:val="center"/>
        </w:trPr>
        <w:tc>
          <w:tcPr>
            <w:tcW w:w="8763" w:type="dxa"/>
            <w:shd w:val="clear" w:color="auto" w:fill="FFFFFF"/>
            <w:hideMark/>
          </w:tcPr>
          <w:p w14:paraId="1AA1BC2D" w14:textId="3E83376E" w:rsidR="008F1CA2" w:rsidRPr="00D3168C" w:rsidRDefault="00377526" w:rsidP="00F378F8">
            <w:pPr>
              <w:spacing w:before="240" w:after="120"/>
              <w:ind w:left="-6" w:firstLine="6"/>
              <w:rPr>
                <w:rFonts w:ascii="Verdana" w:hAnsi="Verdana" w:cs="Calibri"/>
                <w:b/>
                <w:sz w:val="20"/>
                <w:lang w:val="en-GB"/>
              </w:rPr>
            </w:pPr>
            <w:r w:rsidRPr="00D3168C">
              <w:rPr>
                <w:rFonts w:ascii="Verdana" w:hAnsi="Verdana" w:cs="Calibri"/>
                <w:b/>
                <w:sz w:val="20"/>
                <w:lang w:val="en-GB"/>
              </w:rPr>
              <w:t>Expected outcomes and impact</w:t>
            </w:r>
            <w:r w:rsidR="00D97FE7" w:rsidRPr="00D3168C">
              <w:rPr>
                <w:rFonts w:ascii="Verdana" w:hAnsi="Verdana" w:cs="Calibri"/>
                <w:b/>
                <w:sz w:val="20"/>
                <w:lang w:val="en-GB"/>
              </w:rPr>
              <w:t xml:space="preserve"> </w:t>
            </w:r>
            <w:r w:rsidR="00DD35B7" w:rsidRPr="00D3168C">
              <w:rPr>
                <w:rFonts w:ascii="Verdana" w:hAnsi="Verdana" w:cs="Calibri"/>
                <w:b/>
                <w:sz w:val="20"/>
                <w:lang w:val="is-IS"/>
              </w:rPr>
              <w:t>(e.g. on the professional development of the staff member and on both institutions</w:t>
            </w:r>
            <w:r w:rsidR="00404952" w:rsidRPr="00D3168C">
              <w:rPr>
                <w:rFonts w:ascii="Verdana" w:hAnsi="Verdana" w:cs="Calibri"/>
                <w:b/>
                <w:sz w:val="20"/>
                <w:lang w:val="is-IS"/>
              </w:rPr>
              <w:t>)</w:t>
            </w:r>
            <w:r w:rsidRPr="00D3168C">
              <w:rPr>
                <w:rFonts w:ascii="Verdana" w:hAnsi="Verdana" w:cs="Calibri"/>
                <w:b/>
                <w:sz w:val="20"/>
                <w:lang w:val="en-GB"/>
              </w:rPr>
              <w:t>:</w:t>
            </w:r>
          </w:p>
          <w:p w14:paraId="193F7CC5" w14:textId="6BB5B6A2" w:rsidR="008F1CA2" w:rsidRPr="00D3168C" w:rsidRDefault="00D3168C" w:rsidP="00D3168C">
            <w:pPr>
              <w:tabs>
                <w:tab w:val="left" w:pos="2200"/>
              </w:tabs>
              <w:spacing w:before="240" w:after="120"/>
              <w:rPr>
                <w:rFonts w:ascii="Verdana" w:hAnsi="Verdana" w:cs="Calibri"/>
                <w:sz w:val="20"/>
                <w:lang w:val="en-GB"/>
              </w:rPr>
            </w:pPr>
            <w:r>
              <w:rPr>
                <w:rFonts w:ascii="Verdana" w:hAnsi="Verdana" w:cs="Calibri"/>
                <w:sz w:val="20"/>
                <w:lang w:val="en-GB"/>
              </w:rPr>
              <w:tab/>
            </w:r>
          </w:p>
          <w:p w14:paraId="4DFF5994" w14:textId="77777777" w:rsidR="008F1CA2" w:rsidRPr="00D3168C" w:rsidRDefault="008F1CA2" w:rsidP="00D97FE7">
            <w:pPr>
              <w:spacing w:before="240" w:after="120"/>
              <w:ind w:left="-6" w:firstLine="6"/>
              <w:rPr>
                <w:rFonts w:ascii="Verdana" w:hAnsi="Verdana" w:cs="Calibri"/>
                <w:sz w:val="20"/>
                <w:lang w:val="en-GB"/>
              </w:rPr>
            </w:pPr>
          </w:p>
          <w:p w14:paraId="5D72C5A3" w14:textId="5D24DEA6" w:rsidR="00D302B8" w:rsidRPr="00D3168C" w:rsidRDefault="00D302B8" w:rsidP="004A4118">
            <w:pPr>
              <w:spacing w:before="240" w:after="120"/>
              <w:rPr>
                <w:rFonts w:ascii="Verdana" w:hAnsi="Verdana" w:cs="Calibri"/>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3578EABD" w14:textId="77777777" w:rsidR="00D952CD" w:rsidRDefault="00D952CD" w:rsidP="00772741">
            <w:pPr>
              <w:tabs>
                <w:tab w:val="left" w:pos="6165"/>
              </w:tabs>
              <w:spacing w:after="120"/>
              <w:rPr>
                <w:rFonts w:ascii="Verdana" w:hAnsi="Verdana" w:cs="Calibri"/>
                <w:sz w:val="20"/>
                <w:lang w:val="en-GB"/>
              </w:rPr>
            </w:pP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49727D83"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CDD850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D473C">
              <w:rPr>
                <w:rFonts w:ascii="Verdana" w:hAnsi="Verdana" w:cs="Calibri"/>
                <w:sz w:val="20"/>
                <w:lang w:val="en-GB"/>
              </w:rPr>
              <w:t xml:space="preserve"> Roberto </w:t>
            </w:r>
            <w:proofErr w:type="spellStart"/>
            <w:r w:rsidR="00BD473C">
              <w:rPr>
                <w:rFonts w:ascii="Verdana" w:hAnsi="Verdana" w:cs="Calibri"/>
                <w:sz w:val="20"/>
                <w:lang w:val="en-GB"/>
              </w:rPr>
              <w:t>Baelo</w:t>
            </w:r>
            <w:proofErr w:type="spellEnd"/>
            <w:r w:rsidR="00BD473C">
              <w:rPr>
                <w:rFonts w:ascii="Verdana" w:hAnsi="Verdana" w:cs="Calibri"/>
                <w:sz w:val="20"/>
                <w:lang w:val="en-GB"/>
              </w:rPr>
              <w:t xml:space="preserve"> </w:t>
            </w:r>
            <w:proofErr w:type="spellStart"/>
            <w:r w:rsidR="00BD473C">
              <w:rPr>
                <w:rFonts w:ascii="Verdana" w:hAnsi="Verdana" w:cs="Calibri"/>
                <w:sz w:val="20"/>
                <w:lang w:val="en-GB"/>
              </w:rPr>
              <w:t>Álvarez</w:t>
            </w:r>
            <w:proofErr w:type="spellEnd"/>
          </w:p>
          <w:p w14:paraId="59460535" w14:textId="77777777" w:rsidR="00BD473C" w:rsidRDefault="00BD473C"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                                                Vice-Rector</w:t>
            </w:r>
          </w:p>
          <w:p w14:paraId="10C0A479" w14:textId="77777777" w:rsidR="00BD473C" w:rsidRDefault="00BD473C"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AD22E1F" w14:textId="77777777" w:rsidR="00D952CD" w:rsidRDefault="00D952CD" w:rsidP="00772741">
            <w:pPr>
              <w:tabs>
                <w:tab w:val="left" w:pos="3312"/>
                <w:tab w:val="left" w:pos="6147"/>
                <w:tab w:val="left" w:pos="6856"/>
              </w:tabs>
              <w:spacing w:after="120"/>
              <w:rPr>
                <w:rFonts w:ascii="Verdana" w:hAnsi="Verdana" w:cs="Calibri"/>
                <w:sz w:val="20"/>
                <w:lang w:val="en-GB"/>
              </w:rPr>
            </w:pPr>
            <w:bookmarkStart w:id="0" w:name="_GoBack"/>
            <w:bookmarkEnd w:id="0"/>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D3168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1CA11223" w14:textId="77777777" w:rsidR="00D3168C" w:rsidRPr="002F549E" w:rsidRDefault="00D3168C" w:rsidP="00D3168C">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6A417BD0" w14:textId="77777777" w:rsidR="00D3168C" w:rsidRPr="002F549E" w:rsidRDefault="00D3168C" w:rsidP="00D3168C">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7E80237C" w14:textId="77777777" w:rsidR="00D3168C" w:rsidRPr="002F549E" w:rsidRDefault="00D3168C" w:rsidP="00D3168C">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4DE4A61" w14:textId="77777777" w:rsidR="00D3168C" w:rsidRPr="002F549E" w:rsidRDefault="00D3168C" w:rsidP="00D3168C">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D952C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37930"/>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375"/>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73C"/>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68C"/>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2CD"/>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unileo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purl.org/dc/terms/"/>
    <ds:schemaRef ds:uri="http://schemas.microsoft.com/office/2006/documentManagement/types"/>
    <ds:schemaRef ds:uri="cfd06d9f-862c-4359-9a69-c66ff689f26a"/>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5AA019A9-F537-4592-9414-55B0900C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389</Words>
  <Characters>2578</Characters>
  <Application>Microsoft Office Word</Application>
  <DocSecurity>0</DocSecurity>
  <PresentationFormat>Microsoft Word 11.0</PresentationFormat>
  <Lines>21</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2962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5</cp:revision>
  <cp:lastPrinted>2013-11-06T08:46:00Z</cp:lastPrinted>
  <dcterms:created xsi:type="dcterms:W3CDTF">2018-11-13T12:59:00Z</dcterms:created>
  <dcterms:modified xsi:type="dcterms:W3CDTF">2018-11-19T12:11:00Z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